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BAC9" w14:textId="77777777" w:rsidR="00375630" w:rsidRPr="00815C08" w:rsidRDefault="00375630" w:rsidP="00375630">
      <w:pPr>
        <w:pStyle w:val="Heading1"/>
        <w:kinsoku w:val="0"/>
        <w:overflowPunct w:val="0"/>
        <w:spacing w:before="41"/>
        <w:ind w:left="0" w:firstLine="352"/>
        <w:rPr>
          <w:color w:val="224075"/>
        </w:rPr>
      </w:pPr>
      <w:bookmarkStart w:id="0" w:name="bookmark26"/>
      <w:bookmarkEnd w:id="0"/>
      <w:r w:rsidRPr="00815C08">
        <w:rPr>
          <w:color w:val="224075"/>
        </w:rPr>
        <w:t xml:space="preserve">Appendix 2.4 </w:t>
      </w:r>
      <w:r w:rsidR="00B070C2" w:rsidRPr="00815C08">
        <w:rPr>
          <w:color w:val="224075"/>
        </w:rPr>
        <w:t xml:space="preserve">Annual </w:t>
      </w:r>
      <w:r w:rsidRPr="00815C08">
        <w:rPr>
          <w:color w:val="224075"/>
        </w:rPr>
        <w:t xml:space="preserve">Affordable Housing </w:t>
      </w:r>
      <w:r w:rsidR="00D6019D" w:rsidRPr="00815C08">
        <w:rPr>
          <w:color w:val="224075"/>
        </w:rPr>
        <w:t>MRDT Report</w:t>
      </w:r>
    </w:p>
    <w:p w14:paraId="03F785FE" w14:textId="77777777" w:rsidR="00375630" w:rsidRPr="00815C08" w:rsidRDefault="00375630" w:rsidP="00375630">
      <w:pPr>
        <w:pStyle w:val="BodyText"/>
        <w:kinsoku w:val="0"/>
        <w:overflowPunct w:val="0"/>
        <w:spacing w:before="3"/>
        <w:rPr>
          <w:b/>
          <w:bCs/>
          <w:sz w:val="21"/>
          <w:szCs w:val="21"/>
        </w:rPr>
      </w:pPr>
    </w:p>
    <w:p w14:paraId="49DC1400" w14:textId="77777777" w:rsidR="00375630" w:rsidRPr="00815C08" w:rsidRDefault="00375630" w:rsidP="00375630">
      <w:pPr>
        <w:pStyle w:val="BodyText"/>
        <w:kinsoku w:val="0"/>
        <w:overflowPunct w:val="0"/>
        <w:spacing w:line="268" w:lineRule="exact"/>
        <w:ind w:left="352" w:right="296"/>
      </w:pPr>
      <w:r w:rsidRPr="00815C08">
        <w:t>The following table must be completed if the designated recipient wishes to use MRDT revenues on affordable housing initiatives, regardless of whether revenues are solely from online accommodation platforms or from general MRDT revenues.</w:t>
      </w:r>
      <w:r w:rsidR="00D6019D" w:rsidRPr="00815C08">
        <w:t xml:space="preserve"> If you have submitted a previous report through your annual reporting requirements, only provide details on changes in the categories below.</w:t>
      </w:r>
      <w:r w:rsidR="00B070C2" w:rsidRPr="00815C08">
        <w:t xml:space="preserve"> This report must be submitted by May 31 of every year.</w:t>
      </w:r>
    </w:p>
    <w:p w14:paraId="1AF81CB8" w14:textId="77777777" w:rsidR="00375630" w:rsidRPr="00815C08" w:rsidRDefault="00375630" w:rsidP="00375630">
      <w:pPr>
        <w:pStyle w:val="BodyText"/>
        <w:kinsoku w:val="0"/>
        <w:overflowPunct w:val="0"/>
        <w:spacing w:line="268" w:lineRule="exact"/>
        <w:ind w:left="352" w:right="296"/>
      </w:pPr>
    </w:p>
    <w:tbl>
      <w:tblPr>
        <w:tblW w:w="9907" w:type="dxa"/>
        <w:tblInd w:w="304" w:type="dxa"/>
        <w:tblLayout w:type="fixed"/>
        <w:tblCellMar>
          <w:left w:w="0" w:type="dxa"/>
          <w:right w:w="0" w:type="dxa"/>
        </w:tblCellMar>
        <w:tblLook w:val="0000" w:firstRow="0" w:lastRow="0" w:firstColumn="0" w:lastColumn="0" w:noHBand="0" w:noVBand="0"/>
      </w:tblPr>
      <w:tblGrid>
        <w:gridCol w:w="9907"/>
      </w:tblGrid>
      <w:tr w:rsidR="00375630" w:rsidRPr="00815C08" w14:paraId="30F48153"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3B7274B8" w14:textId="77777777" w:rsidR="00375630" w:rsidRPr="00815C08" w:rsidRDefault="00BE3612" w:rsidP="001522C7">
            <w:pPr>
              <w:pStyle w:val="TableParagraph"/>
              <w:kinsoku w:val="0"/>
              <w:overflowPunct w:val="0"/>
              <w:spacing w:line="292" w:lineRule="exact"/>
              <w:rPr>
                <w:rFonts w:ascii="Times New Roman" w:hAnsi="Times New Roman" w:cs="Times New Roman"/>
              </w:rPr>
            </w:pPr>
            <w:r w:rsidRPr="00815C08">
              <w:rPr>
                <w:b/>
                <w:bCs/>
                <w:color w:val="FFFFFF"/>
              </w:rPr>
              <w:t xml:space="preserve">Project Name and </w:t>
            </w:r>
            <w:r w:rsidR="00375630" w:rsidRPr="00815C08">
              <w:rPr>
                <w:b/>
                <w:bCs/>
                <w:color w:val="FFFFFF"/>
              </w:rPr>
              <w:t>Address</w:t>
            </w:r>
          </w:p>
        </w:tc>
      </w:tr>
      <w:tr w:rsidR="00375630" w:rsidRPr="00815C08" w14:paraId="04C85FEE" w14:textId="77777777" w:rsidTr="00375630">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2F1215C2" w14:textId="77777777" w:rsidR="00375630" w:rsidRPr="00184459" w:rsidRDefault="00375630" w:rsidP="001522C7">
            <w:pPr>
              <w:pStyle w:val="TableParagraph"/>
              <w:kinsoku w:val="0"/>
              <w:overflowPunct w:val="0"/>
              <w:spacing w:line="292" w:lineRule="exact"/>
              <w:ind w:left="0"/>
              <w:rPr>
                <w:b/>
                <w:bCs/>
                <w:color w:val="FFFFFF"/>
                <w:sz w:val="22"/>
                <w:szCs w:val="22"/>
              </w:rPr>
            </w:pPr>
          </w:p>
          <w:p w14:paraId="63D98DB0" w14:textId="34305DE2" w:rsidR="00375630" w:rsidRPr="00184459" w:rsidRDefault="00375630" w:rsidP="008B797F">
            <w:pPr>
              <w:pStyle w:val="TableParagraph"/>
              <w:kinsoku w:val="0"/>
              <w:overflowPunct w:val="0"/>
              <w:spacing w:line="292" w:lineRule="exact"/>
              <w:rPr>
                <w:b/>
                <w:bCs/>
                <w:sz w:val="22"/>
                <w:szCs w:val="22"/>
              </w:rPr>
            </w:pPr>
          </w:p>
          <w:p w14:paraId="2C1D8D74" w14:textId="77777777" w:rsidR="008B797F" w:rsidRPr="00815C08" w:rsidRDefault="008B797F" w:rsidP="008B797F">
            <w:pPr>
              <w:pStyle w:val="TableParagraph"/>
              <w:kinsoku w:val="0"/>
              <w:overflowPunct w:val="0"/>
              <w:spacing w:line="292" w:lineRule="exact"/>
              <w:rPr>
                <w:b/>
                <w:bCs/>
                <w:color w:val="FFFFFF"/>
              </w:rPr>
            </w:pPr>
          </w:p>
        </w:tc>
      </w:tr>
      <w:tr w:rsidR="00375630" w:rsidRPr="00815C08" w14:paraId="389079AC"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1614D733" w14:textId="77777777" w:rsidR="00375630" w:rsidRPr="00815C08" w:rsidRDefault="00375630" w:rsidP="001522C7">
            <w:pPr>
              <w:pStyle w:val="TableParagraph"/>
              <w:kinsoku w:val="0"/>
              <w:overflowPunct w:val="0"/>
              <w:spacing w:line="292" w:lineRule="exact"/>
              <w:rPr>
                <w:b/>
                <w:bCs/>
                <w:color w:val="FFFFFF"/>
              </w:rPr>
            </w:pPr>
            <w:r w:rsidRPr="00815C08">
              <w:rPr>
                <w:b/>
                <w:bCs/>
                <w:color w:val="FFFFFF"/>
              </w:rPr>
              <w:t>Project Rationale and Details</w:t>
            </w:r>
          </w:p>
        </w:tc>
      </w:tr>
      <w:tr w:rsidR="00375630" w:rsidRPr="00815C08" w14:paraId="1385B19C" w14:textId="77777777" w:rsidTr="00C15D28">
        <w:trPr>
          <w:trHeight w:val="2554"/>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19989387" w14:textId="77777777" w:rsidR="00375630" w:rsidRPr="00815C08" w:rsidRDefault="00A05824" w:rsidP="00477C50">
            <w:pPr>
              <w:pStyle w:val="BodyText"/>
              <w:numPr>
                <w:ilvl w:val="0"/>
                <w:numId w:val="38"/>
              </w:numPr>
              <w:kinsoku w:val="0"/>
              <w:overflowPunct w:val="0"/>
              <w:ind w:right="858"/>
            </w:pPr>
            <w:r w:rsidRPr="00815C08">
              <w:t>Have there been any changes to the project?</w:t>
            </w:r>
          </w:p>
          <w:p w14:paraId="0D6065EE" w14:textId="77777777" w:rsidR="00540BD0" w:rsidRPr="00815C08" w:rsidRDefault="00540BD0" w:rsidP="00477C50">
            <w:pPr>
              <w:pStyle w:val="BodyText"/>
              <w:numPr>
                <w:ilvl w:val="0"/>
                <w:numId w:val="38"/>
              </w:numPr>
              <w:kinsoku w:val="0"/>
              <w:overflowPunct w:val="0"/>
              <w:ind w:right="858"/>
            </w:pPr>
            <w:r w:rsidRPr="00815C08">
              <w:t>What progress/milestones have been made on the measurements of success outlined in your Affordable Housing MRDT Plan?</w:t>
            </w:r>
          </w:p>
          <w:p w14:paraId="463324AA" w14:textId="77777777" w:rsidR="00375630" w:rsidRPr="00815C08" w:rsidRDefault="00375630" w:rsidP="001522C7">
            <w:pPr>
              <w:pStyle w:val="BodyText"/>
              <w:kinsoku w:val="0"/>
              <w:overflowPunct w:val="0"/>
              <w:ind w:left="360" w:right="858"/>
            </w:pPr>
          </w:p>
          <w:p w14:paraId="3312795B" w14:textId="77777777" w:rsidR="00375630" w:rsidRPr="00815C08" w:rsidRDefault="00375630" w:rsidP="001522C7">
            <w:pPr>
              <w:pStyle w:val="TableParagraph"/>
              <w:kinsoku w:val="0"/>
              <w:overflowPunct w:val="0"/>
              <w:spacing w:line="292" w:lineRule="exact"/>
              <w:ind w:left="0"/>
              <w:rPr>
                <w:b/>
                <w:bCs/>
                <w:color w:val="FFFFFF"/>
              </w:rPr>
            </w:pPr>
          </w:p>
          <w:p w14:paraId="66C66B9A" w14:textId="77777777" w:rsidR="00375630" w:rsidRPr="00815C08" w:rsidRDefault="00375630" w:rsidP="001522C7">
            <w:pPr>
              <w:pStyle w:val="TableParagraph"/>
              <w:kinsoku w:val="0"/>
              <w:overflowPunct w:val="0"/>
              <w:spacing w:line="292" w:lineRule="exact"/>
              <w:ind w:left="0"/>
              <w:rPr>
                <w:b/>
                <w:bCs/>
                <w:color w:val="FFFFFF"/>
              </w:rPr>
            </w:pPr>
          </w:p>
          <w:p w14:paraId="651AE117" w14:textId="77777777" w:rsidR="00375630" w:rsidRPr="00815C08" w:rsidRDefault="00375630" w:rsidP="001522C7">
            <w:pPr>
              <w:pStyle w:val="TableParagraph"/>
              <w:kinsoku w:val="0"/>
              <w:overflowPunct w:val="0"/>
              <w:spacing w:line="292" w:lineRule="exact"/>
              <w:ind w:left="0"/>
              <w:rPr>
                <w:b/>
                <w:bCs/>
                <w:color w:val="FFFFFF"/>
              </w:rPr>
            </w:pPr>
          </w:p>
          <w:p w14:paraId="533A09A5" w14:textId="77777777" w:rsidR="00375630" w:rsidRPr="00815C08" w:rsidRDefault="00375630" w:rsidP="001522C7">
            <w:pPr>
              <w:pStyle w:val="TableParagraph"/>
              <w:kinsoku w:val="0"/>
              <w:overflowPunct w:val="0"/>
              <w:spacing w:line="292" w:lineRule="exact"/>
              <w:ind w:left="0"/>
              <w:rPr>
                <w:b/>
                <w:bCs/>
                <w:color w:val="FFFFFF"/>
              </w:rPr>
            </w:pPr>
          </w:p>
          <w:p w14:paraId="7490D40F" w14:textId="77777777" w:rsidR="00375630" w:rsidRPr="00815C08" w:rsidRDefault="00375630" w:rsidP="001522C7">
            <w:pPr>
              <w:pStyle w:val="TableParagraph"/>
              <w:kinsoku w:val="0"/>
              <w:overflowPunct w:val="0"/>
              <w:spacing w:line="292" w:lineRule="exact"/>
              <w:ind w:left="0"/>
              <w:rPr>
                <w:b/>
                <w:bCs/>
                <w:color w:val="FFFFFF"/>
              </w:rPr>
            </w:pPr>
          </w:p>
          <w:p w14:paraId="73242A79" w14:textId="77777777" w:rsidR="00375630" w:rsidRPr="00815C08" w:rsidRDefault="00375630" w:rsidP="001522C7">
            <w:pPr>
              <w:pStyle w:val="TableParagraph"/>
              <w:kinsoku w:val="0"/>
              <w:overflowPunct w:val="0"/>
              <w:spacing w:line="292" w:lineRule="exact"/>
              <w:ind w:left="0"/>
              <w:rPr>
                <w:b/>
                <w:bCs/>
                <w:color w:val="FFFFFF"/>
              </w:rPr>
            </w:pPr>
          </w:p>
          <w:p w14:paraId="4D7E5ADE" w14:textId="77777777" w:rsidR="009A35C0" w:rsidRPr="00815C08" w:rsidRDefault="009A35C0" w:rsidP="001522C7">
            <w:pPr>
              <w:pStyle w:val="TableParagraph"/>
              <w:kinsoku w:val="0"/>
              <w:overflowPunct w:val="0"/>
              <w:spacing w:line="292" w:lineRule="exact"/>
              <w:ind w:left="0"/>
              <w:rPr>
                <w:b/>
                <w:bCs/>
                <w:color w:val="FFFFFF"/>
              </w:rPr>
            </w:pPr>
          </w:p>
          <w:p w14:paraId="0370DAAF" w14:textId="77777777" w:rsidR="009A35C0" w:rsidRPr="00815C08" w:rsidRDefault="009A35C0" w:rsidP="001522C7">
            <w:pPr>
              <w:pStyle w:val="TableParagraph"/>
              <w:kinsoku w:val="0"/>
              <w:overflowPunct w:val="0"/>
              <w:spacing w:line="292" w:lineRule="exact"/>
              <w:ind w:left="0"/>
              <w:rPr>
                <w:b/>
                <w:bCs/>
                <w:color w:val="FFFFFF"/>
              </w:rPr>
            </w:pPr>
          </w:p>
          <w:p w14:paraId="1B820B7F" w14:textId="77777777" w:rsidR="009A35C0" w:rsidRPr="00815C08" w:rsidRDefault="009A35C0" w:rsidP="001522C7">
            <w:pPr>
              <w:pStyle w:val="TableParagraph"/>
              <w:kinsoku w:val="0"/>
              <w:overflowPunct w:val="0"/>
              <w:spacing w:line="292" w:lineRule="exact"/>
              <w:ind w:left="0"/>
              <w:rPr>
                <w:b/>
                <w:bCs/>
                <w:color w:val="FFFFFF"/>
              </w:rPr>
            </w:pPr>
          </w:p>
          <w:p w14:paraId="66FFC926" w14:textId="77777777" w:rsidR="009A35C0" w:rsidRPr="00815C08" w:rsidRDefault="009A35C0" w:rsidP="001522C7">
            <w:pPr>
              <w:pStyle w:val="TableParagraph"/>
              <w:kinsoku w:val="0"/>
              <w:overflowPunct w:val="0"/>
              <w:spacing w:line="292" w:lineRule="exact"/>
              <w:ind w:left="0"/>
              <w:rPr>
                <w:b/>
                <w:bCs/>
                <w:color w:val="FFFFFF"/>
              </w:rPr>
            </w:pPr>
          </w:p>
          <w:p w14:paraId="7DD4919D" w14:textId="77777777" w:rsidR="009A35C0" w:rsidRPr="00815C08" w:rsidRDefault="009A35C0" w:rsidP="001522C7">
            <w:pPr>
              <w:pStyle w:val="TableParagraph"/>
              <w:kinsoku w:val="0"/>
              <w:overflowPunct w:val="0"/>
              <w:spacing w:line="292" w:lineRule="exact"/>
              <w:ind w:left="0"/>
              <w:rPr>
                <w:b/>
                <w:bCs/>
                <w:color w:val="FFFFFF"/>
              </w:rPr>
            </w:pPr>
          </w:p>
          <w:p w14:paraId="5EE339EE" w14:textId="77777777" w:rsidR="00375630" w:rsidRPr="00815C08" w:rsidRDefault="00375630" w:rsidP="001522C7">
            <w:pPr>
              <w:pStyle w:val="TableParagraph"/>
              <w:kinsoku w:val="0"/>
              <w:overflowPunct w:val="0"/>
              <w:spacing w:line="292" w:lineRule="exact"/>
              <w:ind w:left="0"/>
              <w:rPr>
                <w:b/>
                <w:bCs/>
                <w:color w:val="FFFFFF"/>
              </w:rPr>
            </w:pPr>
          </w:p>
          <w:p w14:paraId="4E325014" w14:textId="77777777" w:rsidR="00375630" w:rsidRPr="00815C08" w:rsidRDefault="00375630" w:rsidP="001522C7">
            <w:pPr>
              <w:pStyle w:val="TableParagraph"/>
              <w:kinsoku w:val="0"/>
              <w:overflowPunct w:val="0"/>
              <w:spacing w:line="292" w:lineRule="exact"/>
              <w:ind w:left="0"/>
              <w:rPr>
                <w:b/>
                <w:bCs/>
                <w:color w:val="FFFFFF"/>
              </w:rPr>
            </w:pPr>
          </w:p>
          <w:p w14:paraId="7B36E953" w14:textId="77777777" w:rsidR="00375630" w:rsidRPr="00815C08" w:rsidRDefault="00375630" w:rsidP="001522C7">
            <w:pPr>
              <w:pStyle w:val="TableParagraph"/>
              <w:kinsoku w:val="0"/>
              <w:overflowPunct w:val="0"/>
              <w:spacing w:line="292" w:lineRule="exact"/>
              <w:ind w:left="0"/>
              <w:rPr>
                <w:b/>
                <w:bCs/>
                <w:color w:val="FFFFFF"/>
              </w:rPr>
            </w:pPr>
          </w:p>
          <w:p w14:paraId="04A22219" w14:textId="77777777" w:rsidR="00375630" w:rsidRPr="00815C08" w:rsidRDefault="00375630" w:rsidP="001522C7">
            <w:pPr>
              <w:pStyle w:val="TableParagraph"/>
              <w:kinsoku w:val="0"/>
              <w:overflowPunct w:val="0"/>
              <w:spacing w:line="292" w:lineRule="exact"/>
              <w:ind w:left="0"/>
              <w:rPr>
                <w:b/>
                <w:bCs/>
                <w:color w:val="FFFFFF"/>
              </w:rPr>
            </w:pPr>
          </w:p>
          <w:p w14:paraId="5B02BFD2" w14:textId="77777777" w:rsidR="00375630" w:rsidRPr="00815C08" w:rsidRDefault="00375630" w:rsidP="001522C7">
            <w:pPr>
              <w:pStyle w:val="TableParagraph"/>
              <w:kinsoku w:val="0"/>
              <w:overflowPunct w:val="0"/>
              <w:spacing w:line="292" w:lineRule="exact"/>
              <w:ind w:left="0"/>
              <w:rPr>
                <w:b/>
                <w:bCs/>
                <w:color w:val="FFFFFF"/>
              </w:rPr>
            </w:pPr>
          </w:p>
        </w:tc>
      </w:tr>
      <w:tr w:rsidR="00375630" w:rsidRPr="00815C08" w14:paraId="6A3AAFEC"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0AFB6ABE" w14:textId="77777777" w:rsidR="00375630" w:rsidRPr="00815C08" w:rsidRDefault="00375630" w:rsidP="001522C7">
            <w:pPr>
              <w:pStyle w:val="TableParagraph"/>
              <w:kinsoku w:val="0"/>
              <w:overflowPunct w:val="0"/>
              <w:spacing w:line="292" w:lineRule="exact"/>
              <w:rPr>
                <w:b/>
                <w:bCs/>
                <w:color w:val="FFFFFF"/>
              </w:rPr>
            </w:pPr>
            <w:r w:rsidRPr="00815C08">
              <w:rPr>
                <w:b/>
                <w:bCs/>
                <w:color w:val="FFFFFF"/>
              </w:rPr>
              <w:t>MRDT Contribution</w:t>
            </w:r>
          </w:p>
        </w:tc>
      </w:tr>
      <w:tr w:rsidR="00375630" w:rsidRPr="00815C08" w14:paraId="53D097F4" w14:textId="77777777" w:rsidTr="00375630">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687BD3B6" w14:textId="77777777" w:rsidR="009A35C0" w:rsidRPr="00815C08" w:rsidRDefault="00A95BCD" w:rsidP="00477C50">
            <w:pPr>
              <w:pStyle w:val="BodyText"/>
              <w:numPr>
                <w:ilvl w:val="0"/>
                <w:numId w:val="38"/>
              </w:numPr>
              <w:kinsoku w:val="0"/>
              <w:overflowPunct w:val="0"/>
              <w:ind w:right="858"/>
            </w:pPr>
            <w:r w:rsidRPr="00815C08">
              <w:t>Has your MRDT contribution changed since your last report?</w:t>
            </w:r>
          </w:p>
          <w:p w14:paraId="7175EB4B" w14:textId="77777777" w:rsidR="00A55590" w:rsidRPr="00815C08" w:rsidRDefault="00A55590" w:rsidP="00A55590">
            <w:pPr>
              <w:pStyle w:val="BodyText"/>
              <w:kinsoku w:val="0"/>
              <w:overflowPunct w:val="0"/>
              <w:ind w:right="858"/>
            </w:pPr>
          </w:p>
        </w:tc>
      </w:tr>
      <w:tr w:rsidR="00375630" w:rsidRPr="00815C08" w14:paraId="486F5899"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0462414A" w14:textId="77777777" w:rsidR="00375630" w:rsidRPr="00815C08" w:rsidRDefault="00375630" w:rsidP="001522C7">
            <w:pPr>
              <w:pStyle w:val="TableParagraph"/>
              <w:kinsoku w:val="0"/>
              <w:overflowPunct w:val="0"/>
              <w:spacing w:line="292" w:lineRule="exact"/>
              <w:rPr>
                <w:b/>
                <w:bCs/>
                <w:color w:val="FFFFFF"/>
              </w:rPr>
            </w:pPr>
            <w:r w:rsidRPr="00815C08">
              <w:rPr>
                <w:b/>
                <w:bCs/>
                <w:color w:val="FFFFFF"/>
              </w:rPr>
              <w:t>Housing Provider/Project Owners</w:t>
            </w:r>
            <w:r w:rsidR="00291F2E" w:rsidRPr="00815C08">
              <w:rPr>
                <w:b/>
                <w:bCs/>
                <w:color w:val="FFFFFF"/>
              </w:rPr>
              <w:t>/Project Lead</w:t>
            </w:r>
          </w:p>
        </w:tc>
      </w:tr>
      <w:tr w:rsidR="00375630" w:rsidRPr="00815C08" w14:paraId="3597F91E" w14:textId="77777777" w:rsidTr="00375630">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72A6BF91" w14:textId="184AA302" w:rsidR="00375630" w:rsidRPr="00184459" w:rsidRDefault="00375630" w:rsidP="00C15D28">
            <w:pPr>
              <w:pStyle w:val="TableParagraph"/>
              <w:kinsoku w:val="0"/>
              <w:overflowPunct w:val="0"/>
              <w:spacing w:line="292" w:lineRule="exact"/>
              <w:ind w:left="420"/>
              <w:rPr>
                <w:b/>
                <w:bCs/>
                <w:sz w:val="22"/>
                <w:szCs w:val="22"/>
              </w:rPr>
            </w:pPr>
          </w:p>
          <w:p w14:paraId="021023A7" w14:textId="77777777" w:rsidR="009A35C0" w:rsidRPr="00184459" w:rsidRDefault="009A35C0" w:rsidP="001522C7">
            <w:pPr>
              <w:pStyle w:val="TableParagraph"/>
              <w:kinsoku w:val="0"/>
              <w:overflowPunct w:val="0"/>
              <w:spacing w:line="292" w:lineRule="exact"/>
              <w:ind w:left="0"/>
              <w:rPr>
                <w:b/>
                <w:bCs/>
                <w:sz w:val="22"/>
                <w:szCs w:val="22"/>
              </w:rPr>
            </w:pPr>
          </w:p>
          <w:p w14:paraId="40346874" w14:textId="77777777" w:rsidR="009A35C0" w:rsidRPr="00815C08" w:rsidRDefault="009A35C0" w:rsidP="001522C7">
            <w:pPr>
              <w:pStyle w:val="TableParagraph"/>
              <w:kinsoku w:val="0"/>
              <w:overflowPunct w:val="0"/>
              <w:spacing w:line="292" w:lineRule="exact"/>
              <w:ind w:left="0"/>
              <w:rPr>
                <w:b/>
                <w:bCs/>
                <w:color w:val="FFFFFF"/>
              </w:rPr>
            </w:pPr>
          </w:p>
        </w:tc>
      </w:tr>
      <w:tr w:rsidR="00375630" w:rsidRPr="00815C08" w14:paraId="11F57A1A"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223CCF9D" w14:textId="77777777" w:rsidR="00375630" w:rsidRPr="00815C08" w:rsidRDefault="00375630" w:rsidP="001522C7">
            <w:pPr>
              <w:pStyle w:val="TableParagraph"/>
              <w:kinsoku w:val="0"/>
              <w:overflowPunct w:val="0"/>
              <w:spacing w:line="292" w:lineRule="exact"/>
              <w:rPr>
                <w:b/>
                <w:bCs/>
                <w:color w:val="FFFFFF"/>
              </w:rPr>
            </w:pPr>
            <w:r w:rsidRPr="00815C08">
              <w:rPr>
                <w:b/>
                <w:bCs/>
                <w:color w:val="FFFFFF"/>
              </w:rPr>
              <w:t>Funding Partner(s)</w:t>
            </w:r>
          </w:p>
        </w:tc>
      </w:tr>
      <w:tr w:rsidR="00375630" w:rsidRPr="00815C08" w14:paraId="1C2FC1A4" w14:textId="77777777" w:rsidTr="00375630">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1159F68A" w14:textId="67F3E3BD" w:rsidR="00375630" w:rsidRPr="00184459" w:rsidRDefault="00375630" w:rsidP="00C15D28">
            <w:pPr>
              <w:pStyle w:val="TableParagraph"/>
              <w:kinsoku w:val="0"/>
              <w:overflowPunct w:val="0"/>
              <w:spacing w:line="292" w:lineRule="exact"/>
              <w:ind w:left="330"/>
              <w:rPr>
                <w:b/>
                <w:bCs/>
                <w:sz w:val="22"/>
                <w:szCs w:val="22"/>
              </w:rPr>
            </w:pPr>
          </w:p>
          <w:p w14:paraId="4353BD5C" w14:textId="77777777" w:rsidR="00375630" w:rsidRPr="00184459" w:rsidRDefault="00375630" w:rsidP="001522C7">
            <w:pPr>
              <w:pStyle w:val="TableParagraph"/>
              <w:kinsoku w:val="0"/>
              <w:overflowPunct w:val="0"/>
              <w:spacing w:line="292" w:lineRule="exact"/>
              <w:ind w:left="0"/>
              <w:rPr>
                <w:b/>
                <w:bCs/>
                <w:sz w:val="22"/>
                <w:szCs w:val="22"/>
              </w:rPr>
            </w:pPr>
          </w:p>
          <w:p w14:paraId="7E945938" w14:textId="77777777" w:rsidR="00375630" w:rsidRPr="00815C08" w:rsidRDefault="00375630" w:rsidP="001522C7">
            <w:pPr>
              <w:pStyle w:val="TableParagraph"/>
              <w:kinsoku w:val="0"/>
              <w:overflowPunct w:val="0"/>
              <w:spacing w:line="292" w:lineRule="exact"/>
              <w:rPr>
                <w:b/>
                <w:bCs/>
                <w:color w:val="FFFFFF"/>
              </w:rPr>
            </w:pPr>
          </w:p>
        </w:tc>
      </w:tr>
    </w:tbl>
    <w:p w14:paraId="6F2473A3" w14:textId="77777777" w:rsidR="007B1A51" w:rsidRPr="00815C08" w:rsidRDefault="007B1A51" w:rsidP="001522C7">
      <w:pPr>
        <w:pStyle w:val="TableParagraph"/>
        <w:kinsoku w:val="0"/>
        <w:overflowPunct w:val="0"/>
        <w:spacing w:line="292" w:lineRule="exact"/>
        <w:rPr>
          <w:b/>
          <w:bCs/>
          <w:color w:val="FFFFFF"/>
        </w:rPr>
        <w:sectPr w:rsidR="007B1A51" w:rsidRPr="00815C08" w:rsidSect="001C71F0">
          <w:headerReference w:type="default" r:id="rId8"/>
          <w:footerReference w:type="default" r:id="rId9"/>
          <w:pgSz w:w="12240" w:h="15840"/>
          <w:pgMar w:top="1360" w:right="1020" w:bottom="920" w:left="720" w:header="190" w:footer="723" w:gutter="0"/>
          <w:cols w:space="720" w:equalWidth="0">
            <w:col w:w="10500"/>
          </w:cols>
          <w:noEndnote/>
        </w:sectPr>
      </w:pPr>
    </w:p>
    <w:tbl>
      <w:tblPr>
        <w:tblW w:w="9907" w:type="dxa"/>
        <w:tblInd w:w="304" w:type="dxa"/>
        <w:tblLayout w:type="fixed"/>
        <w:tblCellMar>
          <w:left w:w="0" w:type="dxa"/>
          <w:right w:w="0" w:type="dxa"/>
        </w:tblCellMar>
        <w:tblLook w:val="0000" w:firstRow="0" w:lastRow="0" w:firstColumn="0" w:lastColumn="0" w:noHBand="0" w:noVBand="0"/>
      </w:tblPr>
      <w:tblGrid>
        <w:gridCol w:w="9907"/>
      </w:tblGrid>
      <w:tr w:rsidR="00375630" w:rsidRPr="00815C08" w14:paraId="7CED7B45"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647523DB" w14:textId="77777777" w:rsidR="00375630" w:rsidRPr="00815C08" w:rsidRDefault="00375630" w:rsidP="001522C7">
            <w:pPr>
              <w:pStyle w:val="TableParagraph"/>
              <w:kinsoku w:val="0"/>
              <w:overflowPunct w:val="0"/>
              <w:spacing w:line="292" w:lineRule="exact"/>
              <w:rPr>
                <w:b/>
                <w:bCs/>
                <w:color w:val="FFFFFF"/>
              </w:rPr>
            </w:pPr>
            <w:r w:rsidRPr="00815C08">
              <w:rPr>
                <w:b/>
                <w:bCs/>
                <w:color w:val="FFFFFF"/>
              </w:rPr>
              <w:lastRenderedPageBreak/>
              <w:t xml:space="preserve">Contribution from Funding Partner(s) </w:t>
            </w:r>
          </w:p>
        </w:tc>
      </w:tr>
      <w:tr w:rsidR="00375630" w:rsidRPr="00815C08" w14:paraId="0BEE5AC8" w14:textId="77777777" w:rsidTr="00375630">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3D9F09CA" w14:textId="70B72F4E" w:rsidR="00375630" w:rsidRPr="00184459" w:rsidRDefault="008A6532" w:rsidP="001522C7">
            <w:pPr>
              <w:pStyle w:val="TableParagraph"/>
              <w:kinsoku w:val="0"/>
              <w:overflowPunct w:val="0"/>
              <w:spacing w:line="292" w:lineRule="exact"/>
              <w:rPr>
                <w:b/>
                <w:bCs/>
                <w:sz w:val="22"/>
                <w:szCs w:val="22"/>
              </w:rPr>
            </w:pPr>
            <w:r w:rsidRPr="008B797F">
              <w:rPr>
                <w:b/>
                <w:bCs/>
              </w:rPr>
              <w:t xml:space="preserve">* </w:t>
            </w:r>
          </w:p>
          <w:p w14:paraId="194770D0" w14:textId="3D182CAD" w:rsidR="00375630" w:rsidRPr="00184459" w:rsidRDefault="00375630" w:rsidP="001522C7">
            <w:pPr>
              <w:pStyle w:val="TableParagraph"/>
              <w:kinsoku w:val="0"/>
              <w:overflowPunct w:val="0"/>
              <w:spacing w:line="292" w:lineRule="exact"/>
              <w:ind w:left="0"/>
              <w:rPr>
                <w:b/>
                <w:bCs/>
                <w:sz w:val="22"/>
                <w:szCs w:val="22"/>
              </w:rPr>
            </w:pPr>
          </w:p>
          <w:p w14:paraId="64BF9AA6" w14:textId="77777777" w:rsidR="009A35C0" w:rsidRPr="00184459" w:rsidRDefault="009A35C0" w:rsidP="001522C7">
            <w:pPr>
              <w:pStyle w:val="TableParagraph"/>
              <w:kinsoku w:val="0"/>
              <w:overflowPunct w:val="0"/>
              <w:spacing w:line="292" w:lineRule="exact"/>
              <w:ind w:left="0"/>
              <w:rPr>
                <w:b/>
                <w:bCs/>
                <w:sz w:val="22"/>
                <w:szCs w:val="22"/>
              </w:rPr>
            </w:pPr>
          </w:p>
          <w:p w14:paraId="259CD043" w14:textId="77777777" w:rsidR="009A35C0" w:rsidRPr="00815C08" w:rsidRDefault="009A35C0" w:rsidP="001522C7">
            <w:pPr>
              <w:pStyle w:val="TableParagraph"/>
              <w:kinsoku w:val="0"/>
              <w:overflowPunct w:val="0"/>
              <w:spacing w:line="292" w:lineRule="exact"/>
              <w:ind w:left="0"/>
              <w:rPr>
                <w:b/>
                <w:bCs/>
                <w:color w:val="FFFFFF"/>
              </w:rPr>
            </w:pPr>
          </w:p>
        </w:tc>
      </w:tr>
      <w:tr w:rsidR="00375630" w:rsidRPr="00815C08" w14:paraId="4CE7820E"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521D6639" w14:textId="77777777" w:rsidR="00375630" w:rsidRPr="00815C08" w:rsidRDefault="00375630" w:rsidP="001522C7">
            <w:pPr>
              <w:pStyle w:val="TableParagraph"/>
              <w:kinsoku w:val="0"/>
              <w:overflowPunct w:val="0"/>
              <w:spacing w:line="292" w:lineRule="exact"/>
              <w:rPr>
                <w:b/>
                <w:bCs/>
                <w:color w:val="FFFFFF"/>
              </w:rPr>
            </w:pPr>
            <w:r w:rsidRPr="00815C08">
              <w:rPr>
                <w:b/>
                <w:bCs/>
                <w:color w:val="FFFFFF"/>
              </w:rPr>
              <w:t>Estimated Completion Date</w:t>
            </w:r>
          </w:p>
        </w:tc>
      </w:tr>
      <w:tr w:rsidR="00375630" w:rsidRPr="00815C08" w14:paraId="1BED4C74" w14:textId="77777777" w:rsidTr="00375630">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68753BC2" w14:textId="6376D019" w:rsidR="00375630" w:rsidRDefault="00BE6BB9" w:rsidP="00477C50">
            <w:pPr>
              <w:pStyle w:val="BodyText"/>
              <w:numPr>
                <w:ilvl w:val="0"/>
                <w:numId w:val="38"/>
              </w:numPr>
              <w:kinsoku w:val="0"/>
              <w:overflowPunct w:val="0"/>
              <w:ind w:right="858"/>
            </w:pPr>
            <w:r w:rsidRPr="00815C08">
              <w:t>Has the estimated completion date changed? If so, provide some reasons.</w:t>
            </w:r>
          </w:p>
          <w:p w14:paraId="74827829" w14:textId="77777777" w:rsidR="009A35C0" w:rsidRPr="00815C08" w:rsidRDefault="009A35C0" w:rsidP="001522C7">
            <w:pPr>
              <w:pStyle w:val="TableParagraph"/>
              <w:kinsoku w:val="0"/>
              <w:overflowPunct w:val="0"/>
              <w:spacing w:line="292" w:lineRule="exact"/>
              <w:ind w:left="0"/>
              <w:rPr>
                <w:b/>
                <w:bCs/>
                <w:color w:val="FFFFFF"/>
              </w:rPr>
            </w:pPr>
          </w:p>
          <w:p w14:paraId="4C48B24F" w14:textId="77777777" w:rsidR="009A35C0" w:rsidRPr="00815C08" w:rsidRDefault="009A35C0" w:rsidP="001522C7">
            <w:pPr>
              <w:pStyle w:val="TableParagraph"/>
              <w:kinsoku w:val="0"/>
              <w:overflowPunct w:val="0"/>
              <w:spacing w:line="292" w:lineRule="exact"/>
              <w:ind w:left="0"/>
              <w:rPr>
                <w:b/>
                <w:bCs/>
                <w:color w:val="FFFFFF"/>
              </w:rPr>
            </w:pPr>
          </w:p>
        </w:tc>
      </w:tr>
      <w:tr w:rsidR="00375630" w:rsidRPr="00815C08" w14:paraId="4248C1C8" w14:textId="77777777" w:rsidTr="001522C7">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224075"/>
          </w:tcPr>
          <w:p w14:paraId="799ACA1D" w14:textId="77777777" w:rsidR="00375630" w:rsidRPr="00815C08" w:rsidRDefault="00375630" w:rsidP="001522C7">
            <w:pPr>
              <w:pStyle w:val="TableParagraph"/>
              <w:kinsoku w:val="0"/>
              <w:overflowPunct w:val="0"/>
              <w:spacing w:line="292" w:lineRule="exact"/>
              <w:rPr>
                <w:b/>
                <w:bCs/>
                <w:color w:val="FFFFFF"/>
              </w:rPr>
            </w:pPr>
            <w:r w:rsidRPr="00815C08">
              <w:rPr>
                <w:b/>
                <w:bCs/>
                <w:color w:val="FFFFFF"/>
              </w:rPr>
              <w:t>Number of Housing Units Completed</w:t>
            </w:r>
          </w:p>
        </w:tc>
      </w:tr>
      <w:tr w:rsidR="00375630" w:rsidRPr="00515C52" w14:paraId="615232E3" w14:textId="77777777" w:rsidTr="00375630">
        <w:trPr>
          <w:trHeight w:val="292"/>
        </w:trPr>
        <w:tc>
          <w:tcPr>
            <w:tcW w:w="9907" w:type="dxa"/>
            <w:tcBorders>
              <w:top w:val="single" w:sz="4" w:space="0" w:color="000000"/>
              <w:left w:val="single" w:sz="4" w:space="0" w:color="000000"/>
              <w:bottom w:val="single" w:sz="4" w:space="0" w:color="000000"/>
              <w:right w:val="single" w:sz="4" w:space="0" w:color="000000"/>
            </w:tcBorders>
            <w:shd w:val="clear" w:color="auto" w:fill="FFFFFF"/>
          </w:tcPr>
          <w:p w14:paraId="7C3EEA3F" w14:textId="77777777" w:rsidR="00375630" w:rsidRPr="00815C08" w:rsidRDefault="00154EEF" w:rsidP="00154EEF">
            <w:pPr>
              <w:pStyle w:val="BodyText"/>
              <w:numPr>
                <w:ilvl w:val="0"/>
                <w:numId w:val="38"/>
              </w:numPr>
              <w:kinsoku w:val="0"/>
              <w:overflowPunct w:val="0"/>
              <w:ind w:right="858"/>
            </w:pPr>
            <w:r w:rsidRPr="00815C08">
              <w:t xml:space="preserve">The </w:t>
            </w:r>
            <w:r w:rsidRPr="00815C08">
              <w:rPr>
                <w:color w:val="000000"/>
              </w:rPr>
              <w:t>number of housing units (such as rooms available for individual dwelling) acquired, completed, maintained, or renovated</w:t>
            </w:r>
            <w:r w:rsidRPr="00815C08">
              <w:t>.</w:t>
            </w:r>
          </w:p>
          <w:p w14:paraId="14AD75DD" w14:textId="77777777" w:rsidR="00375630" w:rsidRPr="00515C52" w:rsidRDefault="00375630" w:rsidP="001522C7">
            <w:pPr>
              <w:pStyle w:val="TableParagraph"/>
              <w:kinsoku w:val="0"/>
              <w:overflowPunct w:val="0"/>
              <w:spacing w:line="292" w:lineRule="exact"/>
              <w:ind w:left="0"/>
              <w:rPr>
                <w:b/>
                <w:bCs/>
                <w:color w:val="FFFFFF"/>
              </w:rPr>
            </w:pPr>
          </w:p>
          <w:p w14:paraId="5D8F663E" w14:textId="77777777" w:rsidR="009A35C0" w:rsidRPr="00515C52" w:rsidRDefault="009A35C0" w:rsidP="001522C7">
            <w:pPr>
              <w:pStyle w:val="TableParagraph"/>
              <w:kinsoku w:val="0"/>
              <w:overflowPunct w:val="0"/>
              <w:spacing w:line="292" w:lineRule="exact"/>
              <w:ind w:left="0"/>
              <w:rPr>
                <w:b/>
                <w:bCs/>
                <w:color w:val="FFFFFF"/>
              </w:rPr>
            </w:pPr>
          </w:p>
        </w:tc>
      </w:tr>
    </w:tbl>
    <w:p w14:paraId="29770A8E" w14:textId="77777777" w:rsidR="00040E97" w:rsidRDefault="00040E97"/>
    <w:sectPr w:rsidR="00040E97" w:rsidSect="001C71F0">
      <w:footerReference w:type="default" r:id="rId10"/>
      <w:pgSz w:w="12240" w:h="15840"/>
      <w:pgMar w:top="1360" w:right="1020" w:bottom="920" w:left="720" w:header="190" w:footer="723" w:gutter="0"/>
      <w:cols w:space="720" w:equalWidth="0">
        <w:col w:w="10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C469" w14:textId="77777777" w:rsidR="00F92682" w:rsidRDefault="00F92682">
      <w:r>
        <w:separator/>
      </w:r>
    </w:p>
  </w:endnote>
  <w:endnote w:type="continuationSeparator" w:id="0">
    <w:p w14:paraId="6D1A317F" w14:textId="77777777" w:rsidR="00F92682" w:rsidRDefault="00F9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F4D" w14:textId="77777777" w:rsidR="00E54EFB" w:rsidRDefault="00AD3EA7">
    <w:pPr>
      <w:pStyle w:val="BodyText"/>
      <w:kinsoku w:val="0"/>
      <w:overflowPunct w:val="0"/>
      <w:spacing w:line="14" w:lineRule="auto"/>
      <w:rPr>
        <w:rFonts w:ascii="Times New Roman" w:hAnsi="Times New Roman" w:cs="Times New Roman"/>
        <w:sz w:val="20"/>
        <w:szCs w:val="20"/>
      </w:rPr>
    </w:pPr>
    <w:r>
      <w:rPr>
        <w:noProof/>
      </w:rPr>
      <w:pict w14:anchorId="7DC49BAA">
        <v:shapetype id="_x0000_t202" coordsize="21600,21600" o:spt="202" path="m,l,21600r21600,l21600,xe">
          <v:stroke joinstyle="miter"/>
          <v:path gradientshapeok="t" o:connecttype="rect"/>
        </v:shapetype>
        <v:shape id="_x0000_s2099" type="#_x0000_t202" style="position:absolute;margin-left:499pt;margin-top:744.85pt;width:57.25pt;height:12pt;z-index:-251660288;mso-position-horizontal-relative:page;mso-position-vertical-relative:page" o:allowincell="f" filled="f" stroked="f">
          <v:textbox style="mso-next-textbox:#_x0000_s2099" inset="0,0,0,0">
            <w:txbxContent>
              <w:p w14:paraId="3707C95B" w14:textId="77777777" w:rsidR="00E54EFB" w:rsidRDefault="00E54EFB">
                <w:pPr>
                  <w:pStyle w:val="BodyText"/>
                  <w:kinsoku w:val="0"/>
                  <w:overflowPunct w:val="0"/>
                  <w:spacing w:line="223" w:lineRule="exact"/>
                  <w:ind w:left="20"/>
                  <w:rPr>
                    <w:sz w:val="20"/>
                    <w:szCs w:val="20"/>
                  </w:rPr>
                </w:pPr>
                <w:r>
                  <w:rPr>
                    <w:sz w:val="20"/>
                    <w:szCs w:val="20"/>
                  </w:rPr>
                  <w:t>A2.4-</w:t>
                </w:r>
                <w:r w:rsidR="00443CBD">
                  <w:rPr>
                    <w:sz w:val="20"/>
                    <w:szCs w:val="20"/>
                  </w:rPr>
                  <w:t>1</w:t>
                </w:r>
                <w:r>
                  <w:rPr>
                    <w:sz w:val="20"/>
                    <w:szCs w:val="20"/>
                  </w:rPr>
                  <w:t xml:space="preserve"> | Page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1A8" w14:textId="77777777" w:rsidR="007B1A51" w:rsidRDefault="00AD3EA7">
    <w:pPr>
      <w:pStyle w:val="BodyText"/>
      <w:kinsoku w:val="0"/>
      <w:overflowPunct w:val="0"/>
      <w:spacing w:line="14" w:lineRule="auto"/>
      <w:rPr>
        <w:rFonts w:ascii="Times New Roman" w:hAnsi="Times New Roman" w:cs="Times New Roman"/>
        <w:sz w:val="20"/>
        <w:szCs w:val="20"/>
      </w:rPr>
    </w:pPr>
    <w:r>
      <w:rPr>
        <w:noProof/>
      </w:rPr>
      <w:pict w14:anchorId="7A94B361">
        <v:shapetype id="_x0000_t202" coordsize="21600,21600" o:spt="202" path="m,l,21600r21600,l21600,xe">
          <v:stroke joinstyle="miter"/>
          <v:path gradientshapeok="t" o:connecttype="rect"/>
        </v:shapetype>
        <v:shape id="_x0000_s2104" type="#_x0000_t202" style="position:absolute;margin-left:499pt;margin-top:744.85pt;width:57.25pt;height:12pt;z-index:-251657216;mso-position-horizontal-relative:page;mso-position-vertical-relative:page" o:allowincell="f" filled="f" stroked="f">
          <v:textbox style="mso-next-textbox:#_x0000_s2104" inset="0,0,0,0">
            <w:txbxContent>
              <w:p w14:paraId="4F1F760F" w14:textId="77777777" w:rsidR="007B1A51" w:rsidRDefault="007B1A51">
                <w:pPr>
                  <w:pStyle w:val="BodyText"/>
                  <w:kinsoku w:val="0"/>
                  <w:overflowPunct w:val="0"/>
                  <w:spacing w:line="223" w:lineRule="exact"/>
                  <w:ind w:left="20"/>
                  <w:rPr>
                    <w:sz w:val="20"/>
                    <w:szCs w:val="20"/>
                  </w:rPr>
                </w:pPr>
                <w:r>
                  <w:rPr>
                    <w:sz w:val="20"/>
                    <w:szCs w:val="20"/>
                  </w:rPr>
                  <w:t>A2.4-2 | 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A620" w14:textId="77777777" w:rsidR="00F92682" w:rsidRDefault="00F92682">
      <w:r>
        <w:separator/>
      </w:r>
    </w:p>
  </w:footnote>
  <w:footnote w:type="continuationSeparator" w:id="0">
    <w:p w14:paraId="0738BB36" w14:textId="77777777" w:rsidR="00F92682" w:rsidRDefault="00F9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6209" w14:textId="77777777" w:rsidR="00ED4510" w:rsidRDefault="00AD3EA7">
    <w:pPr>
      <w:pStyle w:val="BodyText"/>
      <w:kinsoku w:val="0"/>
      <w:overflowPunct w:val="0"/>
      <w:spacing w:line="14" w:lineRule="auto"/>
      <w:rPr>
        <w:rFonts w:ascii="Times New Roman" w:hAnsi="Times New Roman" w:cs="Times New Roman"/>
        <w:sz w:val="20"/>
        <w:szCs w:val="20"/>
      </w:rPr>
    </w:pPr>
    <w:r>
      <w:rPr>
        <w:noProof/>
      </w:rPr>
      <w:pict w14:anchorId="71483430">
        <v:shapetype id="_x0000_t202" coordsize="21600,21600" o:spt="202" path="m,l,21600r21600,l21600,xe">
          <v:stroke joinstyle="miter"/>
          <v:path gradientshapeok="t" o:connecttype="rect"/>
        </v:shapetype>
        <v:shape id="_x0000_s2103" type="#_x0000_t202" style="position:absolute;margin-left:238.3pt;margin-top:34.95pt;width:317.95pt;height:24.2pt;z-index:-251658240;mso-position-horizontal-relative:page;mso-position-vertical-relative:page" o:allowincell="f" filled="f" stroked="f">
          <v:textbox style="mso-next-textbox:#_x0000_s2103" inset="0,0,0,0">
            <w:txbxContent>
              <w:p w14:paraId="35B27C5C" w14:textId="50EA714C" w:rsidR="00ED4510" w:rsidRDefault="00ED4510">
                <w:pPr>
                  <w:pStyle w:val="BodyText"/>
                  <w:kinsoku w:val="0"/>
                  <w:overflowPunct w:val="0"/>
                  <w:spacing w:line="223" w:lineRule="exact"/>
                  <w:ind w:right="18"/>
                  <w:jc w:val="right"/>
                  <w:rPr>
                    <w:sz w:val="20"/>
                    <w:szCs w:val="20"/>
                  </w:rPr>
                </w:pPr>
                <w:r>
                  <w:rPr>
                    <w:sz w:val="20"/>
                    <w:szCs w:val="20"/>
                  </w:rPr>
                  <w:t>Municipal and Regional Distric</w:t>
                </w:r>
                <w:r w:rsidR="00A451B8">
                  <w:rPr>
                    <w:sz w:val="20"/>
                    <w:szCs w:val="20"/>
                  </w:rPr>
                  <w:t xml:space="preserve">t Tax Program Requirements </w:t>
                </w:r>
              </w:p>
              <w:p w14:paraId="1B59B376" w14:textId="77777777" w:rsidR="00ED4510" w:rsidRDefault="00ED4510">
                <w:pPr>
                  <w:pStyle w:val="BodyText"/>
                  <w:kinsoku w:val="0"/>
                  <w:overflowPunct w:val="0"/>
                  <w:ind w:right="18"/>
                  <w:jc w:val="right"/>
                  <w:rPr>
                    <w:sz w:val="20"/>
                    <w:szCs w:val="20"/>
                  </w:rPr>
                </w:pPr>
                <w:r>
                  <w:rPr>
                    <w:sz w:val="20"/>
                    <w:szCs w:val="20"/>
                  </w:rPr>
                  <w:t>APPENDIX 2.4</w:t>
                </w:r>
              </w:p>
            </w:txbxContent>
          </v:textbox>
          <w10:wrap anchorx="page" anchory="page"/>
        </v:shape>
      </w:pict>
    </w:r>
    <w:r>
      <w:rPr>
        <w:noProof/>
      </w:rPr>
      <w:pict w14:anchorId="7A071BDB">
        <v:group id="_x0000_s2100" style="position:absolute;margin-left:41.3pt;margin-top:9.5pt;width:514.95pt;height:59.1pt;z-index:-251659264;mso-position-horizontal-relative:page;mso-position-vertical-relative:page" coordorigin="826,190" coordsize="10299,118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893;top:190;width:2880;height:1180;mso-position-horizontal-relative:page;mso-position-vertical-relative:page" o:allowincell="f">
            <v:imagedata r:id="rId1" o:title=""/>
          </v:shape>
          <v:shape id="_x0000_s2102" style="position:absolute;left:834;top:1249;width:10284;height:20;mso-position-horizontal-relative:page;mso-position-vertical-relative:page" coordsize="10284,20" o:allowincell="f" path="m,l10283,e" filled="f">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1" w:hanging="329"/>
      </w:pPr>
      <w:rPr>
        <w:rFonts w:ascii="Calibri" w:hAnsi="Calibri" w:cs="Calibri"/>
        <w:b w:val="0"/>
        <w:bCs w:val="0"/>
        <w:spacing w:val="-1"/>
        <w:w w:val="100"/>
        <w:sz w:val="22"/>
        <w:szCs w:val="22"/>
      </w:rPr>
    </w:lvl>
    <w:lvl w:ilvl="2">
      <w:numFmt w:val="bullet"/>
      <w:lvlText w:val="•"/>
      <w:lvlJc w:val="left"/>
      <w:pPr>
        <w:ind w:left="1864" w:hanging="329"/>
      </w:pPr>
    </w:lvl>
    <w:lvl w:ilvl="3">
      <w:numFmt w:val="bullet"/>
      <w:lvlText w:val="•"/>
      <w:lvlJc w:val="left"/>
      <w:pPr>
        <w:ind w:left="2568" w:hanging="329"/>
      </w:pPr>
    </w:lvl>
    <w:lvl w:ilvl="4">
      <w:numFmt w:val="bullet"/>
      <w:lvlText w:val="•"/>
      <w:lvlJc w:val="left"/>
      <w:pPr>
        <w:ind w:left="3272" w:hanging="329"/>
      </w:pPr>
    </w:lvl>
    <w:lvl w:ilvl="5">
      <w:numFmt w:val="bullet"/>
      <w:lvlText w:val="•"/>
      <w:lvlJc w:val="left"/>
      <w:pPr>
        <w:ind w:left="3977" w:hanging="329"/>
      </w:pPr>
    </w:lvl>
    <w:lvl w:ilvl="6">
      <w:numFmt w:val="bullet"/>
      <w:lvlText w:val="•"/>
      <w:lvlJc w:val="left"/>
      <w:pPr>
        <w:ind w:left="4681" w:hanging="329"/>
      </w:pPr>
    </w:lvl>
    <w:lvl w:ilvl="7">
      <w:numFmt w:val="bullet"/>
      <w:lvlText w:val="•"/>
      <w:lvlJc w:val="left"/>
      <w:pPr>
        <w:ind w:left="5385" w:hanging="329"/>
      </w:pPr>
    </w:lvl>
    <w:lvl w:ilvl="8">
      <w:numFmt w:val="bullet"/>
      <w:lvlText w:val="•"/>
      <w:lvlJc w:val="left"/>
      <w:pPr>
        <w:ind w:left="6089" w:hanging="329"/>
      </w:pPr>
    </w:lvl>
  </w:abstractNum>
  <w:abstractNum w:abstractNumId="1" w15:restartNumberingAfterBreak="0">
    <w:nsid w:val="00000403"/>
    <w:multiLevelType w:val="multilevel"/>
    <w:tmpl w:val="00000886"/>
    <w:lvl w:ilvl="0">
      <w:start w:val="6"/>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3" w:hanging="331"/>
      </w:pPr>
      <w:rPr>
        <w:rFonts w:ascii="Calibri" w:hAnsi="Calibri" w:cs="Calibri"/>
        <w:b w:val="0"/>
        <w:bCs w:val="0"/>
        <w:spacing w:val="-1"/>
        <w:w w:val="100"/>
        <w:sz w:val="22"/>
        <w:szCs w:val="22"/>
      </w:rPr>
    </w:lvl>
    <w:lvl w:ilvl="2">
      <w:numFmt w:val="bullet"/>
      <w:lvlText w:val="•"/>
      <w:lvlJc w:val="left"/>
      <w:pPr>
        <w:ind w:left="1864" w:hanging="331"/>
      </w:pPr>
    </w:lvl>
    <w:lvl w:ilvl="3">
      <w:numFmt w:val="bullet"/>
      <w:lvlText w:val="•"/>
      <w:lvlJc w:val="left"/>
      <w:pPr>
        <w:ind w:left="2568" w:hanging="331"/>
      </w:pPr>
    </w:lvl>
    <w:lvl w:ilvl="4">
      <w:numFmt w:val="bullet"/>
      <w:lvlText w:val="•"/>
      <w:lvlJc w:val="left"/>
      <w:pPr>
        <w:ind w:left="3272" w:hanging="331"/>
      </w:pPr>
    </w:lvl>
    <w:lvl w:ilvl="5">
      <w:numFmt w:val="bullet"/>
      <w:lvlText w:val="•"/>
      <w:lvlJc w:val="left"/>
      <w:pPr>
        <w:ind w:left="3977" w:hanging="331"/>
      </w:pPr>
    </w:lvl>
    <w:lvl w:ilvl="6">
      <w:numFmt w:val="bullet"/>
      <w:lvlText w:val="•"/>
      <w:lvlJc w:val="left"/>
      <w:pPr>
        <w:ind w:left="4681" w:hanging="331"/>
      </w:pPr>
    </w:lvl>
    <w:lvl w:ilvl="7">
      <w:numFmt w:val="bullet"/>
      <w:lvlText w:val="•"/>
      <w:lvlJc w:val="left"/>
      <w:pPr>
        <w:ind w:left="5385" w:hanging="331"/>
      </w:pPr>
    </w:lvl>
    <w:lvl w:ilvl="8">
      <w:numFmt w:val="bullet"/>
      <w:lvlText w:val="•"/>
      <w:lvlJc w:val="left"/>
      <w:pPr>
        <w:ind w:left="6089" w:hanging="331"/>
      </w:pPr>
    </w:lvl>
  </w:abstractNum>
  <w:abstractNum w:abstractNumId="2" w15:restartNumberingAfterBreak="0">
    <w:nsid w:val="00000404"/>
    <w:multiLevelType w:val="multilevel"/>
    <w:tmpl w:val="00000887"/>
    <w:lvl w:ilvl="0">
      <w:start w:val="1"/>
      <w:numFmt w:val="decimal"/>
      <w:lvlText w:val="%1."/>
      <w:lvlJc w:val="left"/>
      <w:pPr>
        <w:ind w:left="540" w:hanging="360"/>
      </w:pPr>
      <w:rPr>
        <w:rFonts w:ascii="Calibri" w:hAnsi="Calibri" w:cs="Calibri"/>
        <w:b/>
        <w:bCs/>
        <w:color w:val="224075"/>
        <w:spacing w:val="-1"/>
        <w:w w:val="100"/>
        <w:sz w:val="28"/>
        <w:szCs w:val="28"/>
      </w:rPr>
    </w:lvl>
    <w:lvl w:ilvl="1">
      <w:start w:val="1"/>
      <w:numFmt w:val="decimal"/>
      <w:lvlText w:val="%1.%2"/>
      <w:lvlJc w:val="left"/>
      <w:pPr>
        <w:ind w:left="791" w:hanging="365"/>
      </w:pPr>
      <w:rPr>
        <w:rFonts w:ascii="Calibri" w:hAnsi="Calibri" w:cs="Calibri"/>
        <w:b/>
        <w:bCs/>
        <w:w w:val="100"/>
        <w:sz w:val="24"/>
        <w:szCs w:val="24"/>
      </w:rPr>
    </w:lvl>
    <w:lvl w:ilvl="2">
      <w:numFmt w:val="bullet"/>
      <w:lvlText w:val="•"/>
      <w:lvlJc w:val="left"/>
      <w:pPr>
        <w:ind w:left="2368" w:hanging="365"/>
      </w:pPr>
    </w:lvl>
    <w:lvl w:ilvl="3">
      <w:numFmt w:val="bullet"/>
      <w:lvlText w:val="•"/>
      <w:lvlJc w:val="left"/>
      <w:pPr>
        <w:ind w:left="3282" w:hanging="365"/>
      </w:pPr>
    </w:lvl>
    <w:lvl w:ilvl="4">
      <w:numFmt w:val="bullet"/>
      <w:lvlText w:val="•"/>
      <w:lvlJc w:val="left"/>
      <w:pPr>
        <w:ind w:left="4196" w:hanging="365"/>
      </w:pPr>
    </w:lvl>
    <w:lvl w:ilvl="5">
      <w:numFmt w:val="bullet"/>
      <w:lvlText w:val="•"/>
      <w:lvlJc w:val="left"/>
      <w:pPr>
        <w:ind w:left="5110" w:hanging="365"/>
      </w:pPr>
    </w:lvl>
    <w:lvl w:ilvl="6">
      <w:numFmt w:val="bullet"/>
      <w:lvlText w:val="•"/>
      <w:lvlJc w:val="left"/>
      <w:pPr>
        <w:ind w:left="6024" w:hanging="365"/>
      </w:pPr>
    </w:lvl>
    <w:lvl w:ilvl="7">
      <w:numFmt w:val="bullet"/>
      <w:lvlText w:val="•"/>
      <w:lvlJc w:val="left"/>
      <w:pPr>
        <w:ind w:left="6938" w:hanging="365"/>
      </w:pPr>
    </w:lvl>
    <w:lvl w:ilvl="8">
      <w:numFmt w:val="bullet"/>
      <w:lvlText w:val="•"/>
      <w:lvlJc w:val="left"/>
      <w:pPr>
        <w:ind w:left="7852" w:hanging="365"/>
      </w:pPr>
    </w:lvl>
  </w:abstractNum>
  <w:abstractNum w:abstractNumId="3" w15:restartNumberingAfterBreak="0">
    <w:nsid w:val="00000405"/>
    <w:multiLevelType w:val="multilevel"/>
    <w:tmpl w:val="00000888"/>
    <w:lvl w:ilvl="0">
      <w:numFmt w:val="bullet"/>
      <w:lvlText w:val=""/>
      <w:lvlJc w:val="left"/>
      <w:pPr>
        <w:ind w:left="540" w:hanging="360"/>
      </w:pPr>
      <w:rPr>
        <w:rFonts w:ascii="Symbol" w:hAnsi="Symbol"/>
        <w:b w:val="0"/>
        <w:w w:val="100"/>
        <w:sz w:val="22"/>
      </w:rPr>
    </w:lvl>
    <w:lvl w:ilvl="1">
      <w:numFmt w:val="bullet"/>
      <w:lvlText w:val="o"/>
      <w:lvlJc w:val="left"/>
      <w:pPr>
        <w:ind w:left="1260" w:hanging="360"/>
      </w:pPr>
      <w:rPr>
        <w:rFonts w:ascii="Courier New" w:hAnsi="Courier New"/>
        <w:b w:val="0"/>
        <w:w w:val="100"/>
        <w:sz w:val="22"/>
      </w:rPr>
    </w:lvl>
    <w:lvl w:ilvl="2">
      <w:numFmt w:val="bullet"/>
      <w:lvlText w:val="o"/>
      <w:lvlJc w:val="left"/>
      <w:pPr>
        <w:ind w:left="1980" w:hanging="360"/>
      </w:pPr>
      <w:rPr>
        <w:rFonts w:ascii="Courier New" w:hAnsi="Courier New"/>
        <w:b w:val="0"/>
        <w:w w:val="100"/>
        <w:sz w:val="22"/>
      </w:rPr>
    </w:lvl>
    <w:lvl w:ilvl="3">
      <w:numFmt w:val="bullet"/>
      <w:lvlText w:val="•"/>
      <w:lvlJc w:val="left"/>
      <w:pPr>
        <w:ind w:left="1980" w:hanging="360"/>
      </w:pPr>
    </w:lvl>
    <w:lvl w:ilvl="4">
      <w:numFmt w:val="bullet"/>
      <w:lvlText w:val="•"/>
      <w:lvlJc w:val="left"/>
      <w:pPr>
        <w:ind w:left="3080" w:hanging="360"/>
      </w:pPr>
    </w:lvl>
    <w:lvl w:ilvl="5">
      <w:numFmt w:val="bullet"/>
      <w:lvlText w:val="•"/>
      <w:lvlJc w:val="left"/>
      <w:pPr>
        <w:ind w:left="4180" w:hanging="360"/>
      </w:pPr>
    </w:lvl>
    <w:lvl w:ilvl="6">
      <w:numFmt w:val="bullet"/>
      <w:lvlText w:val="•"/>
      <w:lvlJc w:val="left"/>
      <w:pPr>
        <w:ind w:left="5280" w:hanging="360"/>
      </w:pPr>
    </w:lvl>
    <w:lvl w:ilvl="7">
      <w:numFmt w:val="bullet"/>
      <w:lvlText w:val="•"/>
      <w:lvlJc w:val="left"/>
      <w:pPr>
        <w:ind w:left="6380" w:hanging="360"/>
      </w:pPr>
    </w:lvl>
    <w:lvl w:ilvl="8">
      <w:numFmt w:val="bullet"/>
      <w:lvlText w:val="•"/>
      <w:lvlJc w:val="left"/>
      <w:pPr>
        <w:ind w:left="7480" w:hanging="360"/>
      </w:pPr>
    </w:lvl>
  </w:abstractNum>
  <w:abstractNum w:abstractNumId="4" w15:restartNumberingAfterBreak="0">
    <w:nsid w:val="00000406"/>
    <w:multiLevelType w:val="multilevel"/>
    <w:tmpl w:val="00000889"/>
    <w:lvl w:ilvl="0">
      <w:numFmt w:val="bullet"/>
      <w:lvlText w:val=""/>
      <w:lvlJc w:val="left"/>
      <w:pPr>
        <w:ind w:left="525" w:hanging="360"/>
      </w:pPr>
      <w:rPr>
        <w:rFonts w:ascii="Symbol" w:hAnsi="Symbol"/>
        <w:b w:val="0"/>
        <w:color w:val="FFFFFF"/>
        <w:w w:val="99"/>
        <w:sz w:val="20"/>
      </w:rPr>
    </w:lvl>
    <w:lvl w:ilvl="1">
      <w:numFmt w:val="bullet"/>
      <w:lvlText w:val="•"/>
      <w:lvlJc w:val="left"/>
      <w:pPr>
        <w:ind w:left="845" w:hanging="360"/>
      </w:pPr>
    </w:lvl>
    <w:lvl w:ilvl="2">
      <w:numFmt w:val="bullet"/>
      <w:lvlText w:val="•"/>
      <w:lvlJc w:val="left"/>
      <w:pPr>
        <w:ind w:left="1170" w:hanging="360"/>
      </w:pPr>
    </w:lvl>
    <w:lvl w:ilvl="3">
      <w:numFmt w:val="bullet"/>
      <w:lvlText w:val="•"/>
      <w:lvlJc w:val="left"/>
      <w:pPr>
        <w:ind w:left="1495" w:hanging="360"/>
      </w:pPr>
    </w:lvl>
    <w:lvl w:ilvl="4">
      <w:numFmt w:val="bullet"/>
      <w:lvlText w:val="•"/>
      <w:lvlJc w:val="left"/>
      <w:pPr>
        <w:ind w:left="1820" w:hanging="360"/>
      </w:pPr>
    </w:lvl>
    <w:lvl w:ilvl="5">
      <w:numFmt w:val="bullet"/>
      <w:lvlText w:val="•"/>
      <w:lvlJc w:val="left"/>
      <w:pPr>
        <w:ind w:left="2145" w:hanging="360"/>
      </w:pPr>
    </w:lvl>
    <w:lvl w:ilvl="6">
      <w:numFmt w:val="bullet"/>
      <w:lvlText w:val="•"/>
      <w:lvlJc w:val="left"/>
      <w:pPr>
        <w:ind w:left="2470" w:hanging="360"/>
      </w:pPr>
    </w:lvl>
    <w:lvl w:ilvl="7">
      <w:numFmt w:val="bullet"/>
      <w:lvlText w:val="•"/>
      <w:lvlJc w:val="left"/>
      <w:pPr>
        <w:ind w:left="2795" w:hanging="360"/>
      </w:pPr>
    </w:lvl>
    <w:lvl w:ilvl="8">
      <w:numFmt w:val="bullet"/>
      <w:lvlText w:val="•"/>
      <w:lvlJc w:val="left"/>
      <w:pPr>
        <w:ind w:left="3120" w:hanging="360"/>
      </w:pPr>
    </w:lvl>
  </w:abstractNum>
  <w:abstractNum w:abstractNumId="5" w15:restartNumberingAfterBreak="0">
    <w:nsid w:val="00000407"/>
    <w:multiLevelType w:val="multilevel"/>
    <w:tmpl w:val="0000088A"/>
    <w:lvl w:ilvl="0">
      <w:numFmt w:val="bullet"/>
      <w:lvlText w:val=""/>
      <w:lvlJc w:val="left"/>
      <w:pPr>
        <w:ind w:left="526" w:hanging="360"/>
      </w:pPr>
      <w:rPr>
        <w:rFonts w:ascii="Symbol" w:hAnsi="Symbol"/>
        <w:b w:val="0"/>
        <w:color w:val="FFFFFF"/>
        <w:w w:val="99"/>
        <w:sz w:val="20"/>
      </w:rPr>
    </w:lvl>
    <w:lvl w:ilvl="1">
      <w:numFmt w:val="bullet"/>
      <w:lvlText w:val="•"/>
      <w:lvlJc w:val="left"/>
      <w:pPr>
        <w:ind w:left="840" w:hanging="360"/>
      </w:pPr>
    </w:lvl>
    <w:lvl w:ilvl="2">
      <w:numFmt w:val="bullet"/>
      <w:lvlText w:val="•"/>
      <w:lvlJc w:val="left"/>
      <w:pPr>
        <w:ind w:left="1161" w:hanging="360"/>
      </w:pPr>
    </w:lvl>
    <w:lvl w:ilvl="3">
      <w:numFmt w:val="bullet"/>
      <w:lvlText w:val="•"/>
      <w:lvlJc w:val="left"/>
      <w:pPr>
        <w:ind w:left="1482" w:hanging="360"/>
      </w:pPr>
    </w:lvl>
    <w:lvl w:ilvl="4">
      <w:numFmt w:val="bullet"/>
      <w:lvlText w:val="•"/>
      <w:lvlJc w:val="left"/>
      <w:pPr>
        <w:ind w:left="1803" w:hanging="360"/>
      </w:pPr>
    </w:lvl>
    <w:lvl w:ilvl="5">
      <w:numFmt w:val="bullet"/>
      <w:lvlText w:val="•"/>
      <w:lvlJc w:val="left"/>
      <w:pPr>
        <w:ind w:left="2124" w:hanging="360"/>
      </w:pPr>
    </w:lvl>
    <w:lvl w:ilvl="6">
      <w:numFmt w:val="bullet"/>
      <w:lvlText w:val="•"/>
      <w:lvlJc w:val="left"/>
      <w:pPr>
        <w:ind w:left="2444" w:hanging="360"/>
      </w:pPr>
    </w:lvl>
    <w:lvl w:ilvl="7">
      <w:numFmt w:val="bullet"/>
      <w:lvlText w:val="•"/>
      <w:lvlJc w:val="left"/>
      <w:pPr>
        <w:ind w:left="2765" w:hanging="360"/>
      </w:pPr>
    </w:lvl>
    <w:lvl w:ilvl="8">
      <w:numFmt w:val="bullet"/>
      <w:lvlText w:val="•"/>
      <w:lvlJc w:val="left"/>
      <w:pPr>
        <w:ind w:left="3086" w:hanging="360"/>
      </w:pPr>
    </w:lvl>
  </w:abstractNum>
  <w:abstractNum w:abstractNumId="6" w15:restartNumberingAfterBreak="0">
    <w:nsid w:val="00000408"/>
    <w:multiLevelType w:val="multilevel"/>
    <w:tmpl w:val="0000088B"/>
    <w:lvl w:ilvl="0">
      <w:start w:val="5"/>
      <w:numFmt w:val="upperLetter"/>
      <w:lvlText w:val="%1-"/>
      <w:lvlJc w:val="left"/>
      <w:pPr>
        <w:ind w:left="357" w:hanging="177"/>
      </w:pPr>
      <w:rPr>
        <w:rFonts w:ascii="Calibri" w:hAnsi="Calibri" w:cs="Calibri"/>
        <w:b w:val="0"/>
        <w:bCs w:val="0"/>
        <w:spacing w:val="-1"/>
        <w:w w:val="100"/>
        <w:sz w:val="22"/>
        <w:szCs w:val="22"/>
      </w:rPr>
    </w:lvl>
    <w:lvl w:ilvl="1">
      <w:numFmt w:val="bullet"/>
      <w:lvlText w:val=""/>
      <w:lvlJc w:val="left"/>
      <w:pPr>
        <w:ind w:left="773" w:hanging="361"/>
      </w:pPr>
      <w:rPr>
        <w:rFonts w:ascii="Symbol" w:hAnsi="Symbol"/>
        <w:b w:val="0"/>
        <w:w w:val="100"/>
        <w:sz w:val="22"/>
      </w:rPr>
    </w:lvl>
    <w:lvl w:ilvl="2">
      <w:numFmt w:val="bullet"/>
      <w:lvlText w:val="•"/>
      <w:lvlJc w:val="left"/>
      <w:pPr>
        <w:ind w:left="1768" w:hanging="361"/>
      </w:pPr>
    </w:lvl>
    <w:lvl w:ilvl="3">
      <w:numFmt w:val="bullet"/>
      <w:lvlText w:val="•"/>
      <w:lvlJc w:val="left"/>
      <w:pPr>
        <w:ind w:left="2757" w:hanging="361"/>
      </w:pPr>
    </w:lvl>
    <w:lvl w:ilvl="4">
      <w:numFmt w:val="bullet"/>
      <w:lvlText w:val="•"/>
      <w:lvlJc w:val="left"/>
      <w:pPr>
        <w:ind w:left="3746" w:hanging="361"/>
      </w:pPr>
    </w:lvl>
    <w:lvl w:ilvl="5">
      <w:numFmt w:val="bullet"/>
      <w:lvlText w:val="•"/>
      <w:lvlJc w:val="left"/>
      <w:pPr>
        <w:ind w:left="4735" w:hanging="361"/>
      </w:pPr>
    </w:lvl>
    <w:lvl w:ilvl="6">
      <w:numFmt w:val="bullet"/>
      <w:lvlText w:val="•"/>
      <w:lvlJc w:val="left"/>
      <w:pPr>
        <w:ind w:left="5724" w:hanging="361"/>
      </w:pPr>
    </w:lvl>
    <w:lvl w:ilvl="7">
      <w:numFmt w:val="bullet"/>
      <w:lvlText w:val="•"/>
      <w:lvlJc w:val="left"/>
      <w:pPr>
        <w:ind w:left="6713" w:hanging="361"/>
      </w:pPr>
    </w:lvl>
    <w:lvl w:ilvl="8">
      <w:numFmt w:val="bullet"/>
      <w:lvlText w:val="•"/>
      <w:lvlJc w:val="left"/>
      <w:pPr>
        <w:ind w:left="7702" w:hanging="361"/>
      </w:pPr>
    </w:lvl>
  </w:abstractNum>
  <w:abstractNum w:abstractNumId="7" w15:restartNumberingAfterBreak="0">
    <w:nsid w:val="00000409"/>
    <w:multiLevelType w:val="multilevel"/>
    <w:tmpl w:val="0000088C"/>
    <w:lvl w:ilvl="0">
      <w:numFmt w:val="bullet"/>
      <w:lvlText w:val=""/>
      <w:lvlJc w:val="left"/>
      <w:pPr>
        <w:ind w:left="545" w:hanging="360"/>
      </w:pPr>
      <w:rPr>
        <w:rFonts w:ascii="Symbol" w:hAnsi="Symbol"/>
        <w:b w:val="0"/>
        <w:color w:val="FFFFFF"/>
        <w:w w:val="99"/>
        <w:sz w:val="20"/>
      </w:rPr>
    </w:lvl>
    <w:lvl w:ilvl="1">
      <w:numFmt w:val="bullet"/>
      <w:lvlText w:val="•"/>
      <w:lvlJc w:val="left"/>
      <w:pPr>
        <w:ind w:left="885" w:hanging="360"/>
      </w:pPr>
    </w:lvl>
    <w:lvl w:ilvl="2">
      <w:numFmt w:val="bullet"/>
      <w:lvlText w:val="•"/>
      <w:lvlJc w:val="left"/>
      <w:pPr>
        <w:ind w:left="1231" w:hanging="360"/>
      </w:pPr>
    </w:lvl>
    <w:lvl w:ilvl="3">
      <w:numFmt w:val="bullet"/>
      <w:lvlText w:val="•"/>
      <w:lvlJc w:val="left"/>
      <w:pPr>
        <w:ind w:left="1577" w:hanging="360"/>
      </w:pPr>
    </w:lvl>
    <w:lvl w:ilvl="4">
      <w:numFmt w:val="bullet"/>
      <w:lvlText w:val="•"/>
      <w:lvlJc w:val="left"/>
      <w:pPr>
        <w:ind w:left="1923" w:hanging="360"/>
      </w:pPr>
    </w:lvl>
    <w:lvl w:ilvl="5">
      <w:numFmt w:val="bullet"/>
      <w:lvlText w:val="•"/>
      <w:lvlJc w:val="left"/>
      <w:pPr>
        <w:ind w:left="2269" w:hanging="360"/>
      </w:pPr>
    </w:lvl>
    <w:lvl w:ilvl="6">
      <w:numFmt w:val="bullet"/>
      <w:lvlText w:val="•"/>
      <w:lvlJc w:val="left"/>
      <w:pPr>
        <w:ind w:left="2614" w:hanging="360"/>
      </w:pPr>
    </w:lvl>
    <w:lvl w:ilvl="7">
      <w:numFmt w:val="bullet"/>
      <w:lvlText w:val="•"/>
      <w:lvlJc w:val="left"/>
      <w:pPr>
        <w:ind w:left="2960" w:hanging="360"/>
      </w:pPr>
    </w:lvl>
    <w:lvl w:ilvl="8">
      <w:numFmt w:val="bullet"/>
      <w:lvlText w:val="•"/>
      <w:lvlJc w:val="left"/>
      <w:pPr>
        <w:ind w:left="3306" w:hanging="360"/>
      </w:pPr>
    </w:lvl>
  </w:abstractNum>
  <w:abstractNum w:abstractNumId="8" w15:restartNumberingAfterBreak="0">
    <w:nsid w:val="0000040A"/>
    <w:multiLevelType w:val="multilevel"/>
    <w:tmpl w:val="0000088D"/>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9" w15:restartNumberingAfterBreak="0">
    <w:nsid w:val="0000040B"/>
    <w:multiLevelType w:val="multilevel"/>
    <w:tmpl w:val="0000088E"/>
    <w:lvl w:ilvl="0">
      <w:numFmt w:val="bullet"/>
      <w:lvlText w:val=""/>
      <w:lvlJc w:val="left"/>
      <w:pPr>
        <w:ind w:left="466" w:hanging="361"/>
      </w:pPr>
      <w:rPr>
        <w:rFonts w:ascii="Symbol" w:hAnsi="Symbol"/>
        <w:b w:val="0"/>
        <w:color w:val="7E7E7E"/>
        <w:w w:val="100"/>
        <w:sz w:val="24"/>
      </w:rPr>
    </w:lvl>
    <w:lvl w:ilvl="1">
      <w:numFmt w:val="bullet"/>
      <w:lvlText w:val="o"/>
      <w:lvlJc w:val="left"/>
      <w:pPr>
        <w:ind w:left="1186" w:hanging="360"/>
      </w:pPr>
      <w:rPr>
        <w:rFonts w:ascii="Courier New" w:hAnsi="Courier New"/>
        <w:b w:val="0"/>
        <w:color w:val="7E7E7E"/>
        <w:w w:val="100"/>
        <w:sz w:val="24"/>
      </w:rPr>
    </w:lvl>
    <w:lvl w:ilvl="2">
      <w:numFmt w:val="bullet"/>
      <w:lvlText w:val="•"/>
      <w:lvlJc w:val="left"/>
      <w:pPr>
        <w:ind w:left="1923" w:hanging="360"/>
      </w:pPr>
    </w:lvl>
    <w:lvl w:ilvl="3">
      <w:numFmt w:val="bullet"/>
      <w:lvlText w:val="•"/>
      <w:lvlJc w:val="left"/>
      <w:pPr>
        <w:ind w:left="2666" w:hanging="360"/>
      </w:pPr>
    </w:lvl>
    <w:lvl w:ilvl="4">
      <w:numFmt w:val="bullet"/>
      <w:lvlText w:val="•"/>
      <w:lvlJc w:val="left"/>
      <w:pPr>
        <w:ind w:left="3410" w:hanging="360"/>
      </w:pPr>
    </w:lvl>
    <w:lvl w:ilvl="5">
      <w:numFmt w:val="bullet"/>
      <w:lvlText w:val="•"/>
      <w:lvlJc w:val="left"/>
      <w:pPr>
        <w:ind w:left="4153" w:hanging="360"/>
      </w:pPr>
    </w:lvl>
    <w:lvl w:ilvl="6">
      <w:numFmt w:val="bullet"/>
      <w:lvlText w:val="•"/>
      <w:lvlJc w:val="left"/>
      <w:pPr>
        <w:ind w:left="4897" w:hanging="360"/>
      </w:pPr>
    </w:lvl>
    <w:lvl w:ilvl="7">
      <w:numFmt w:val="bullet"/>
      <w:lvlText w:val="•"/>
      <w:lvlJc w:val="left"/>
      <w:pPr>
        <w:ind w:left="5640" w:hanging="360"/>
      </w:pPr>
    </w:lvl>
    <w:lvl w:ilvl="8">
      <w:numFmt w:val="bullet"/>
      <w:lvlText w:val="•"/>
      <w:lvlJc w:val="left"/>
      <w:pPr>
        <w:ind w:left="6384" w:hanging="360"/>
      </w:pPr>
    </w:lvl>
  </w:abstractNum>
  <w:abstractNum w:abstractNumId="10" w15:restartNumberingAfterBreak="0">
    <w:nsid w:val="0000040C"/>
    <w:multiLevelType w:val="multilevel"/>
    <w:tmpl w:val="0000088F"/>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1" w15:restartNumberingAfterBreak="0">
    <w:nsid w:val="0000040D"/>
    <w:multiLevelType w:val="multilevel"/>
    <w:tmpl w:val="00000890"/>
    <w:lvl w:ilvl="0">
      <w:numFmt w:val="bullet"/>
      <w:lvlText w:val=""/>
      <w:lvlJc w:val="left"/>
      <w:pPr>
        <w:ind w:left="466" w:hanging="361"/>
      </w:pPr>
      <w:rPr>
        <w:rFonts w:ascii="Symbol" w:hAnsi="Symbol"/>
        <w:b w:val="0"/>
        <w:color w:val="7E7E7E"/>
        <w:w w:val="100"/>
        <w:sz w:val="24"/>
      </w:rPr>
    </w:lvl>
    <w:lvl w:ilvl="1">
      <w:numFmt w:val="bullet"/>
      <w:lvlText w:val="•"/>
      <w:lvlJc w:val="left"/>
      <w:pPr>
        <w:ind w:left="1180" w:hanging="361"/>
      </w:pPr>
    </w:lvl>
    <w:lvl w:ilvl="2">
      <w:numFmt w:val="bullet"/>
      <w:lvlText w:val="•"/>
      <w:lvlJc w:val="left"/>
      <w:pPr>
        <w:ind w:left="1923" w:hanging="361"/>
      </w:pPr>
    </w:lvl>
    <w:lvl w:ilvl="3">
      <w:numFmt w:val="bullet"/>
      <w:lvlText w:val="•"/>
      <w:lvlJc w:val="left"/>
      <w:pPr>
        <w:ind w:left="2666" w:hanging="361"/>
      </w:pPr>
    </w:lvl>
    <w:lvl w:ilvl="4">
      <w:numFmt w:val="bullet"/>
      <w:lvlText w:val="•"/>
      <w:lvlJc w:val="left"/>
      <w:pPr>
        <w:ind w:left="3410" w:hanging="361"/>
      </w:pPr>
    </w:lvl>
    <w:lvl w:ilvl="5">
      <w:numFmt w:val="bullet"/>
      <w:lvlText w:val="•"/>
      <w:lvlJc w:val="left"/>
      <w:pPr>
        <w:ind w:left="4153" w:hanging="361"/>
      </w:pPr>
    </w:lvl>
    <w:lvl w:ilvl="6">
      <w:numFmt w:val="bullet"/>
      <w:lvlText w:val="•"/>
      <w:lvlJc w:val="left"/>
      <w:pPr>
        <w:ind w:left="4897" w:hanging="361"/>
      </w:pPr>
    </w:lvl>
    <w:lvl w:ilvl="7">
      <w:numFmt w:val="bullet"/>
      <w:lvlText w:val="•"/>
      <w:lvlJc w:val="left"/>
      <w:pPr>
        <w:ind w:left="5640" w:hanging="361"/>
      </w:pPr>
    </w:lvl>
    <w:lvl w:ilvl="8">
      <w:numFmt w:val="bullet"/>
      <w:lvlText w:val="•"/>
      <w:lvlJc w:val="left"/>
      <w:pPr>
        <w:ind w:left="6384" w:hanging="361"/>
      </w:pPr>
    </w:lvl>
  </w:abstractNum>
  <w:abstractNum w:abstractNumId="12" w15:restartNumberingAfterBreak="0">
    <w:nsid w:val="0000040E"/>
    <w:multiLevelType w:val="multilevel"/>
    <w:tmpl w:val="00000891"/>
    <w:lvl w:ilvl="0">
      <w:numFmt w:val="bullet"/>
      <w:lvlText w:val="o"/>
      <w:lvlJc w:val="left"/>
      <w:pPr>
        <w:ind w:left="1186" w:hanging="360"/>
      </w:pPr>
      <w:rPr>
        <w:rFonts w:ascii="Courier New" w:hAnsi="Courier New"/>
        <w:b w:val="0"/>
        <w:color w:val="7E7E7E"/>
        <w:w w:val="100"/>
        <w:sz w:val="24"/>
      </w:rPr>
    </w:lvl>
    <w:lvl w:ilvl="1">
      <w:numFmt w:val="bullet"/>
      <w:lvlText w:val="•"/>
      <w:lvlJc w:val="left"/>
      <w:pPr>
        <w:ind w:left="1849" w:hanging="360"/>
      </w:pPr>
    </w:lvl>
    <w:lvl w:ilvl="2">
      <w:numFmt w:val="bullet"/>
      <w:lvlText w:val="•"/>
      <w:lvlJc w:val="left"/>
      <w:pPr>
        <w:ind w:left="2518" w:hanging="360"/>
      </w:pPr>
    </w:lvl>
    <w:lvl w:ilvl="3">
      <w:numFmt w:val="bullet"/>
      <w:lvlText w:val="•"/>
      <w:lvlJc w:val="left"/>
      <w:pPr>
        <w:ind w:left="3187" w:hanging="360"/>
      </w:pPr>
    </w:lvl>
    <w:lvl w:ilvl="4">
      <w:numFmt w:val="bullet"/>
      <w:lvlText w:val="•"/>
      <w:lvlJc w:val="left"/>
      <w:pPr>
        <w:ind w:left="3856" w:hanging="360"/>
      </w:pPr>
    </w:lvl>
    <w:lvl w:ilvl="5">
      <w:numFmt w:val="bullet"/>
      <w:lvlText w:val="•"/>
      <w:lvlJc w:val="left"/>
      <w:pPr>
        <w:ind w:left="4525" w:hanging="360"/>
      </w:pPr>
    </w:lvl>
    <w:lvl w:ilvl="6">
      <w:numFmt w:val="bullet"/>
      <w:lvlText w:val="•"/>
      <w:lvlJc w:val="left"/>
      <w:pPr>
        <w:ind w:left="5194" w:hanging="360"/>
      </w:pPr>
    </w:lvl>
    <w:lvl w:ilvl="7">
      <w:numFmt w:val="bullet"/>
      <w:lvlText w:val="•"/>
      <w:lvlJc w:val="left"/>
      <w:pPr>
        <w:ind w:left="5863" w:hanging="360"/>
      </w:pPr>
    </w:lvl>
    <w:lvl w:ilvl="8">
      <w:numFmt w:val="bullet"/>
      <w:lvlText w:val="•"/>
      <w:lvlJc w:val="left"/>
      <w:pPr>
        <w:ind w:left="6532" w:hanging="360"/>
      </w:pPr>
    </w:lvl>
  </w:abstractNum>
  <w:abstractNum w:abstractNumId="13" w15:restartNumberingAfterBreak="0">
    <w:nsid w:val="0000040F"/>
    <w:multiLevelType w:val="multilevel"/>
    <w:tmpl w:val="00000892"/>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4" w15:restartNumberingAfterBreak="0">
    <w:nsid w:val="00000410"/>
    <w:multiLevelType w:val="multilevel"/>
    <w:tmpl w:val="00000893"/>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5" w15:restartNumberingAfterBreak="0">
    <w:nsid w:val="00000411"/>
    <w:multiLevelType w:val="multilevel"/>
    <w:tmpl w:val="00000894"/>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6" w15:restartNumberingAfterBreak="0">
    <w:nsid w:val="00000412"/>
    <w:multiLevelType w:val="multilevel"/>
    <w:tmpl w:val="00000895"/>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7" w15:restartNumberingAfterBreak="0">
    <w:nsid w:val="00000413"/>
    <w:multiLevelType w:val="multilevel"/>
    <w:tmpl w:val="00000896"/>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8" w15:restartNumberingAfterBreak="0">
    <w:nsid w:val="00000414"/>
    <w:multiLevelType w:val="multilevel"/>
    <w:tmpl w:val="00000897"/>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60"/>
      </w:pPr>
      <w:rPr>
        <w:rFonts w:ascii="Symbol" w:hAnsi="Symbol"/>
        <w:b w:val="0"/>
        <w:w w:val="99"/>
        <w:sz w:val="20"/>
      </w:rPr>
    </w:lvl>
    <w:lvl w:ilvl="2">
      <w:numFmt w:val="bullet"/>
      <w:lvlText w:val="•"/>
      <w:lvlJc w:val="left"/>
      <w:pPr>
        <w:ind w:left="1834" w:hanging="360"/>
      </w:pPr>
    </w:lvl>
    <w:lvl w:ilvl="3">
      <w:numFmt w:val="bullet"/>
      <w:lvlText w:val="•"/>
      <w:lvlJc w:val="left"/>
      <w:pPr>
        <w:ind w:left="2849" w:hanging="360"/>
      </w:pPr>
    </w:lvl>
    <w:lvl w:ilvl="4">
      <w:numFmt w:val="bullet"/>
      <w:lvlText w:val="•"/>
      <w:lvlJc w:val="left"/>
      <w:pPr>
        <w:ind w:left="3864" w:hanging="360"/>
      </w:pPr>
    </w:lvl>
    <w:lvl w:ilvl="5">
      <w:numFmt w:val="bullet"/>
      <w:lvlText w:val="•"/>
      <w:lvlJc w:val="left"/>
      <w:pPr>
        <w:ind w:left="4879" w:hanging="360"/>
      </w:pPr>
    </w:lvl>
    <w:lvl w:ilvl="6">
      <w:numFmt w:val="bullet"/>
      <w:lvlText w:val="•"/>
      <w:lvlJc w:val="left"/>
      <w:pPr>
        <w:ind w:left="5894" w:hanging="360"/>
      </w:pPr>
    </w:lvl>
    <w:lvl w:ilvl="7">
      <w:numFmt w:val="bullet"/>
      <w:lvlText w:val="•"/>
      <w:lvlJc w:val="left"/>
      <w:pPr>
        <w:ind w:left="6909" w:hanging="360"/>
      </w:pPr>
    </w:lvl>
    <w:lvl w:ilvl="8">
      <w:numFmt w:val="bullet"/>
      <w:lvlText w:val="•"/>
      <w:lvlJc w:val="left"/>
      <w:pPr>
        <w:ind w:left="7924" w:hanging="360"/>
      </w:pPr>
    </w:lvl>
  </w:abstractNum>
  <w:abstractNum w:abstractNumId="19" w15:restartNumberingAfterBreak="0">
    <w:nsid w:val="00000415"/>
    <w:multiLevelType w:val="multilevel"/>
    <w:tmpl w:val="00000898"/>
    <w:lvl w:ilvl="0">
      <w:numFmt w:val="bullet"/>
      <w:lvlText w:val=""/>
      <w:lvlJc w:val="left"/>
      <w:pPr>
        <w:ind w:left="461" w:hanging="359"/>
      </w:pPr>
      <w:rPr>
        <w:rFonts w:ascii="Symbol" w:hAnsi="Symbol"/>
        <w:b w:val="0"/>
        <w:color w:val="7E7E7E"/>
        <w:w w:val="99"/>
        <w:sz w:val="20"/>
      </w:rPr>
    </w:lvl>
    <w:lvl w:ilvl="1">
      <w:numFmt w:val="bullet"/>
      <w:lvlText w:val="o"/>
      <w:lvlJc w:val="left"/>
      <w:pPr>
        <w:ind w:left="823" w:hanging="360"/>
      </w:pPr>
      <w:rPr>
        <w:rFonts w:ascii="Courier New" w:hAnsi="Courier New"/>
        <w:b w:val="0"/>
        <w:color w:val="7E7E7E"/>
        <w:w w:val="99"/>
        <w:sz w:val="20"/>
      </w:rPr>
    </w:lvl>
    <w:lvl w:ilvl="2">
      <w:numFmt w:val="bullet"/>
      <w:lvlText w:val="•"/>
      <w:lvlJc w:val="left"/>
      <w:pPr>
        <w:ind w:left="1860" w:hanging="360"/>
      </w:pPr>
    </w:lvl>
    <w:lvl w:ilvl="3">
      <w:numFmt w:val="bullet"/>
      <w:lvlText w:val="•"/>
      <w:lvlJc w:val="left"/>
      <w:pPr>
        <w:ind w:left="2900" w:hanging="360"/>
      </w:pPr>
    </w:lvl>
    <w:lvl w:ilvl="4">
      <w:numFmt w:val="bullet"/>
      <w:lvlText w:val="•"/>
      <w:lvlJc w:val="left"/>
      <w:pPr>
        <w:ind w:left="3940" w:hanging="360"/>
      </w:pPr>
    </w:lvl>
    <w:lvl w:ilvl="5">
      <w:numFmt w:val="bullet"/>
      <w:lvlText w:val="•"/>
      <w:lvlJc w:val="left"/>
      <w:pPr>
        <w:ind w:left="4980" w:hanging="360"/>
      </w:pPr>
    </w:lvl>
    <w:lvl w:ilvl="6">
      <w:numFmt w:val="bullet"/>
      <w:lvlText w:val="•"/>
      <w:lvlJc w:val="left"/>
      <w:pPr>
        <w:ind w:left="6020" w:hanging="360"/>
      </w:pPr>
    </w:lvl>
    <w:lvl w:ilvl="7">
      <w:numFmt w:val="bullet"/>
      <w:lvlText w:val="•"/>
      <w:lvlJc w:val="left"/>
      <w:pPr>
        <w:ind w:left="7060" w:hanging="360"/>
      </w:pPr>
    </w:lvl>
    <w:lvl w:ilvl="8">
      <w:numFmt w:val="bullet"/>
      <w:lvlText w:val="•"/>
      <w:lvlJc w:val="left"/>
      <w:pPr>
        <w:ind w:left="8100" w:hanging="360"/>
      </w:pPr>
    </w:lvl>
  </w:abstractNum>
  <w:abstractNum w:abstractNumId="20" w15:restartNumberingAfterBreak="0">
    <w:nsid w:val="00000416"/>
    <w:multiLevelType w:val="multilevel"/>
    <w:tmpl w:val="00000899"/>
    <w:lvl w:ilvl="0">
      <w:numFmt w:val="bullet"/>
      <w:lvlText w:val=""/>
      <w:lvlJc w:val="left"/>
      <w:pPr>
        <w:ind w:left="1039" w:hanging="360"/>
      </w:pPr>
      <w:rPr>
        <w:rFonts w:ascii="Symbol" w:hAnsi="Symbol"/>
        <w:b w:val="0"/>
        <w:color w:val="7E7E7E"/>
        <w:w w:val="99"/>
        <w:sz w:val="20"/>
      </w:rPr>
    </w:lvl>
    <w:lvl w:ilvl="1">
      <w:numFmt w:val="bullet"/>
      <w:lvlText w:val="•"/>
      <w:lvlJc w:val="left"/>
      <w:pPr>
        <w:ind w:left="1954" w:hanging="360"/>
      </w:pPr>
    </w:lvl>
    <w:lvl w:ilvl="2">
      <w:numFmt w:val="bullet"/>
      <w:lvlText w:val="•"/>
      <w:lvlJc w:val="left"/>
      <w:pPr>
        <w:ind w:left="2868" w:hanging="360"/>
      </w:pPr>
    </w:lvl>
    <w:lvl w:ilvl="3">
      <w:numFmt w:val="bullet"/>
      <w:lvlText w:val="•"/>
      <w:lvlJc w:val="left"/>
      <w:pPr>
        <w:ind w:left="3782" w:hanging="360"/>
      </w:pPr>
    </w:lvl>
    <w:lvl w:ilvl="4">
      <w:numFmt w:val="bullet"/>
      <w:lvlText w:val="•"/>
      <w:lvlJc w:val="left"/>
      <w:pPr>
        <w:ind w:left="4696" w:hanging="360"/>
      </w:pPr>
    </w:lvl>
    <w:lvl w:ilvl="5">
      <w:numFmt w:val="bullet"/>
      <w:lvlText w:val="•"/>
      <w:lvlJc w:val="left"/>
      <w:pPr>
        <w:ind w:left="5610" w:hanging="360"/>
      </w:pPr>
    </w:lvl>
    <w:lvl w:ilvl="6">
      <w:numFmt w:val="bullet"/>
      <w:lvlText w:val="•"/>
      <w:lvlJc w:val="left"/>
      <w:pPr>
        <w:ind w:left="6524" w:hanging="360"/>
      </w:pPr>
    </w:lvl>
    <w:lvl w:ilvl="7">
      <w:numFmt w:val="bullet"/>
      <w:lvlText w:val="•"/>
      <w:lvlJc w:val="left"/>
      <w:pPr>
        <w:ind w:left="7438" w:hanging="360"/>
      </w:pPr>
    </w:lvl>
    <w:lvl w:ilvl="8">
      <w:numFmt w:val="bullet"/>
      <w:lvlText w:val="•"/>
      <w:lvlJc w:val="left"/>
      <w:pPr>
        <w:ind w:left="8352" w:hanging="360"/>
      </w:pPr>
    </w:lvl>
  </w:abstractNum>
  <w:abstractNum w:abstractNumId="21" w15:restartNumberingAfterBreak="0">
    <w:nsid w:val="00000419"/>
    <w:multiLevelType w:val="multilevel"/>
    <w:tmpl w:val="0000089C"/>
    <w:lvl w:ilvl="0">
      <w:numFmt w:val="bullet"/>
      <w:lvlText w:val=""/>
      <w:lvlJc w:val="left"/>
      <w:pPr>
        <w:ind w:left="679" w:hanging="361"/>
      </w:pPr>
      <w:rPr>
        <w:rFonts w:ascii="Symbol" w:hAnsi="Symbol"/>
        <w:b w:val="0"/>
        <w:color w:val="7E7E7E"/>
        <w:w w:val="100"/>
        <w:sz w:val="22"/>
      </w:rPr>
    </w:lvl>
    <w:lvl w:ilvl="1">
      <w:numFmt w:val="bullet"/>
      <w:lvlText w:val="•"/>
      <w:lvlJc w:val="left"/>
      <w:pPr>
        <w:ind w:left="1378" w:hanging="361"/>
      </w:pPr>
    </w:lvl>
    <w:lvl w:ilvl="2">
      <w:numFmt w:val="bullet"/>
      <w:lvlText w:val="•"/>
      <w:lvlJc w:val="left"/>
      <w:pPr>
        <w:ind w:left="2076" w:hanging="361"/>
      </w:pPr>
    </w:lvl>
    <w:lvl w:ilvl="3">
      <w:numFmt w:val="bullet"/>
      <w:lvlText w:val="•"/>
      <w:lvlJc w:val="left"/>
      <w:pPr>
        <w:ind w:left="2774" w:hanging="361"/>
      </w:pPr>
    </w:lvl>
    <w:lvl w:ilvl="4">
      <w:numFmt w:val="bullet"/>
      <w:lvlText w:val="•"/>
      <w:lvlJc w:val="left"/>
      <w:pPr>
        <w:ind w:left="3472" w:hanging="361"/>
      </w:pPr>
    </w:lvl>
    <w:lvl w:ilvl="5">
      <w:numFmt w:val="bullet"/>
      <w:lvlText w:val="•"/>
      <w:lvlJc w:val="left"/>
      <w:pPr>
        <w:ind w:left="4170" w:hanging="361"/>
      </w:pPr>
    </w:lvl>
    <w:lvl w:ilvl="6">
      <w:numFmt w:val="bullet"/>
      <w:lvlText w:val="•"/>
      <w:lvlJc w:val="left"/>
      <w:pPr>
        <w:ind w:left="4868" w:hanging="361"/>
      </w:pPr>
    </w:lvl>
    <w:lvl w:ilvl="7">
      <w:numFmt w:val="bullet"/>
      <w:lvlText w:val="•"/>
      <w:lvlJc w:val="left"/>
      <w:pPr>
        <w:ind w:left="5566" w:hanging="361"/>
      </w:pPr>
    </w:lvl>
    <w:lvl w:ilvl="8">
      <w:numFmt w:val="bullet"/>
      <w:lvlText w:val="•"/>
      <w:lvlJc w:val="left"/>
      <w:pPr>
        <w:ind w:left="6264" w:hanging="361"/>
      </w:pPr>
    </w:lvl>
  </w:abstractNum>
  <w:abstractNum w:abstractNumId="22" w15:restartNumberingAfterBreak="0">
    <w:nsid w:val="0000041A"/>
    <w:multiLevelType w:val="multilevel"/>
    <w:tmpl w:val="0000089D"/>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3" w15:restartNumberingAfterBreak="0">
    <w:nsid w:val="0000041B"/>
    <w:multiLevelType w:val="multilevel"/>
    <w:tmpl w:val="0000089E"/>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4" w15:restartNumberingAfterBreak="0">
    <w:nsid w:val="0000041C"/>
    <w:multiLevelType w:val="multilevel"/>
    <w:tmpl w:val="0000089F"/>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5" w15:restartNumberingAfterBreak="0">
    <w:nsid w:val="0000041D"/>
    <w:multiLevelType w:val="multilevel"/>
    <w:tmpl w:val="000008A0"/>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6" w15:restartNumberingAfterBreak="0">
    <w:nsid w:val="0000041E"/>
    <w:multiLevelType w:val="multilevel"/>
    <w:tmpl w:val="000008A1"/>
    <w:lvl w:ilvl="0">
      <w:numFmt w:val="bullet"/>
      <w:lvlText w:val=""/>
      <w:lvlJc w:val="left"/>
      <w:pPr>
        <w:ind w:left="773" w:hanging="361"/>
      </w:pPr>
      <w:rPr>
        <w:b w:val="0"/>
        <w:w w:val="100"/>
      </w:rPr>
    </w:lvl>
    <w:lvl w:ilvl="1">
      <w:numFmt w:val="bullet"/>
      <w:lvlText w:val="o"/>
      <w:lvlJc w:val="left"/>
      <w:pPr>
        <w:ind w:left="1493" w:hanging="360"/>
      </w:pPr>
      <w:rPr>
        <w:rFonts w:ascii="Courier New" w:hAnsi="Courier New"/>
        <w:b w:val="0"/>
        <w:color w:val="7E7E7E"/>
        <w:w w:val="99"/>
        <w:sz w:val="20"/>
      </w:rPr>
    </w:lvl>
    <w:lvl w:ilvl="2">
      <w:numFmt w:val="bullet"/>
      <w:lvlText w:val="•"/>
      <w:lvlJc w:val="left"/>
      <w:pPr>
        <w:ind w:left="1500" w:hanging="360"/>
      </w:pPr>
    </w:lvl>
    <w:lvl w:ilvl="3">
      <w:numFmt w:val="bullet"/>
      <w:lvlText w:val="•"/>
      <w:lvlJc w:val="left"/>
      <w:pPr>
        <w:ind w:left="2640" w:hanging="360"/>
      </w:pPr>
    </w:lvl>
    <w:lvl w:ilvl="4">
      <w:numFmt w:val="bullet"/>
      <w:lvlText w:val="•"/>
      <w:lvlJc w:val="left"/>
      <w:pPr>
        <w:ind w:left="3780" w:hanging="360"/>
      </w:pPr>
    </w:lvl>
    <w:lvl w:ilvl="5">
      <w:numFmt w:val="bullet"/>
      <w:lvlText w:val="•"/>
      <w:lvlJc w:val="left"/>
      <w:pPr>
        <w:ind w:left="4920" w:hanging="360"/>
      </w:pPr>
    </w:lvl>
    <w:lvl w:ilvl="6">
      <w:numFmt w:val="bullet"/>
      <w:lvlText w:val="•"/>
      <w:lvlJc w:val="left"/>
      <w:pPr>
        <w:ind w:left="6060" w:hanging="360"/>
      </w:pPr>
    </w:lvl>
    <w:lvl w:ilvl="7">
      <w:numFmt w:val="bullet"/>
      <w:lvlText w:val="•"/>
      <w:lvlJc w:val="left"/>
      <w:pPr>
        <w:ind w:left="7200" w:hanging="360"/>
      </w:pPr>
    </w:lvl>
    <w:lvl w:ilvl="8">
      <w:numFmt w:val="bullet"/>
      <w:lvlText w:val="•"/>
      <w:lvlJc w:val="left"/>
      <w:pPr>
        <w:ind w:left="8340" w:hanging="360"/>
      </w:pPr>
    </w:lvl>
  </w:abstractNum>
  <w:abstractNum w:abstractNumId="27" w15:restartNumberingAfterBreak="0">
    <w:nsid w:val="0000041F"/>
    <w:multiLevelType w:val="multilevel"/>
    <w:tmpl w:val="000008A2"/>
    <w:lvl w:ilvl="0">
      <w:numFmt w:val="bullet"/>
      <w:lvlText w:val=""/>
      <w:lvlJc w:val="left"/>
      <w:pPr>
        <w:ind w:left="513" w:hanging="361"/>
      </w:pPr>
      <w:rPr>
        <w:rFonts w:ascii="Symbol" w:hAnsi="Symbol"/>
        <w:b w:val="0"/>
        <w:color w:val="FFFFFF"/>
        <w:w w:val="99"/>
        <w:sz w:val="20"/>
      </w:rPr>
    </w:lvl>
    <w:lvl w:ilvl="1">
      <w:numFmt w:val="bullet"/>
      <w:lvlText w:val="•"/>
      <w:lvlJc w:val="left"/>
      <w:pPr>
        <w:ind w:left="1490" w:hanging="361"/>
      </w:pPr>
    </w:lvl>
    <w:lvl w:ilvl="2">
      <w:numFmt w:val="bullet"/>
      <w:lvlText w:val="•"/>
      <w:lvlJc w:val="left"/>
      <w:pPr>
        <w:ind w:left="2460" w:hanging="361"/>
      </w:pPr>
    </w:lvl>
    <w:lvl w:ilvl="3">
      <w:numFmt w:val="bullet"/>
      <w:lvlText w:val="•"/>
      <w:lvlJc w:val="left"/>
      <w:pPr>
        <w:ind w:left="3430" w:hanging="361"/>
      </w:pPr>
    </w:lvl>
    <w:lvl w:ilvl="4">
      <w:numFmt w:val="bullet"/>
      <w:lvlText w:val="•"/>
      <w:lvlJc w:val="left"/>
      <w:pPr>
        <w:ind w:left="4400" w:hanging="361"/>
      </w:pPr>
    </w:lvl>
    <w:lvl w:ilvl="5">
      <w:numFmt w:val="bullet"/>
      <w:lvlText w:val="•"/>
      <w:lvlJc w:val="left"/>
      <w:pPr>
        <w:ind w:left="5371" w:hanging="361"/>
      </w:pPr>
    </w:lvl>
    <w:lvl w:ilvl="6">
      <w:numFmt w:val="bullet"/>
      <w:lvlText w:val="•"/>
      <w:lvlJc w:val="left"/>
      <w:pPr>
        <w:ind w:left="6341" w:hanging="361"/>
      </w:pPr>
    </w:lvl>
    <w:lvl w:ilvl="7">
      <w:numFmt w:val="bullet"/>
      <w:lvlText w:val="•"/>
      <w:lvlJc w:val="left"/>
      <w:pPr>
        <w:ind w:left="7311" w:hanging="361"/>
      </w:pPr>
    </w:lvl>
    <w:lvl w:ilvl="8">
      <w:numFmt w:val="bullet"/>
      <w:lvlText w:val="•"/>
      <w:lvlJc w:val="left"/>
      <w:pPr>
        <w:ind w:left="8281" w:hanging="361"/>
      </w:pPr>
    </w:lvl>
  </w:abstractNum>
  <w:abstractNum w:abstractNumId="28" w15:restartNumberingAfterBreak="0">
    <w:nsid w:val="00000420"/>
    <w:multiLevelType w:val="multilevel"/>
    <w:tmpl w:val="000008A3"/>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29" w15:restartNumberingAfterBreak="0">
    <w:nsid w:val="00000421"/>
    <w:multiLevelType w:val="multilevel"/>
    <w:tmpl w:val="000008A4"/>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0" w15:restartNumberingAfterBreak="0">
    <w:nsid w:val="00000422"/>
    <w:multiLevelType w:val="multilevel"/>
    <w:tmpl w:val="000008A5"/>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1" w15:restartNumberingAfterBreak="0">
    <w:nsid w:val="00000423"/>
    <w:multiLevelType w:val="multilevel"/>
    <w:tmpl w:val="000008A6"/>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2" w15:restartNumberingAfterBreak="0">
    <w:nsid w:val="00000424"/>
    <w:multiLevelType w:val="multilevel"/>
    <w:tmpl w:val="000008A7"/>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3" w15:restartNumberingAfterBreak="0">
    <w:nsid w:val="00000425"/>
    <w:multiLevelType w:val="multilevel"/>
    <w:tmpl w:val="000008A8"/>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56"/>
      </w:pPr>
      <w:rPr>
        <w:rFonts w:ascii="Symbol" w:hAnsi="Symbol"/>
        <w:b w:val="0"/>
        <w:w w:val="99"/>
        <w:sz w:val="20"/>
      </w:rPr>
    </w:lvl>
    <w:lvl w:ilvl="2">
      <w:numFmt w:val="bullet"/>
      <w:lvlText w:val="•"/>
      <w:lvlJc w:val="left"/>
      <w:pPr>
        <w:ind w:left="1830" w:hanging="356"/>
      </w:pPr>
    </w:lvl>
    <w:lvl w:ilvl="3">
      <w:numFmt w:val="bullet"/>
      <w:lvlText w:val="•"/>
      <w:lvlJc w:val="left"/>
      <w:pPr>
        <w:ind w:left="2841" w:hanging="356"/>
      </w:pPr>
    </w:lvl>
    <w:lvl w:ilvl="4">
      <w:numFmt w:val="bullet"/>
      <w:lvlText w:val="•"/>
      <w:lvlJc w:val="left"/>
      <w:pPr>
        <w:ind w:left="3852" w:hanging="356"/>
      </w:pPr>
    </w:lvl>
    <w:lvl w:ilvl="5">
      <w:numFmt w:val="bullet"/>
      <w:lvlText w:val="•"/>
      <w:lvlJc w:val="left"/>
      <w:pPr>
        <w:ind w:left="4862" w:hanging="356"/>
      </w:pPr>
    </w:lvl>
    <w:lvl w:ilvl="6">
      <w:numFmt w:val="bullet"/>
      <w:lvlText w:val="•"/>
      <w:lvlJc w:val="left"/>
      <w:pPr>
        <w:ind w:left="5873" w:hanging="356"/>
      </w:pPr>
    </w:lvl>
    <w:lvl w:ilvl="7">
      <w:numFmt w:val="bullet"/>
      <w:lvlText w:val="•"/>
      <w:lvlJc w:val="left"/>
      <w:pPr>
        <w:ind w:left="6884" w:hanging="356"/>
      </w:pPr>
    </w:lvl>
    <w:lvl w:ilvl="8">
      <w:numFmt w:val="bullet"/>
      <w:lvlText w:val="•"/>
      <w:lvlJc w:val="left"/>
      <w:pPr>
        <w:ind w:left="7894" w:hanging="356"/>
      </w:pPr>
    </w:lvl>
  </w:abstractNum>
  <w:abstractNum w:abstractNumId="34" w15:restartNumberingAfterBreak="0">
    <w:nsid w:val="00000426"/>
    <w:multiLevelType w:val="multilevel"/>
    <w:tmpl w:val="000008A9"/>
    <w:lvl w:ilvl="0">
      <w:numFmt w:val="bullet"/>
      <w:lvlText w:val=""/>
      <w:lvlJc w:val="left"/>
      <w:pPr>
        <w:ind w:left="646" w:hanging="360"/>
      </w:pPr>
      <w:rPr>
        <w:rFonts w:ascii="Symbol" w:hAnsi="Symbol"/>
        <w:b w:val="0"/>
        <w:color w:val="7E7E7E"/>
        <w:w w:val="99"/>
        <w:sz w:val="20"/>
      </w:rPr>
    </w:lvl>
    <w:lvl w:ilvl="1">
      <w:numFmt w:val="bullet"/>
      <w:lvlText w:val="•"/>
      <w:lvlJc w:val="left"/>
      <w:pPr>
        <w:ind w:left="1086" w:hanging="360"/>
      </w:pPr>
    </w:lvl>
    <w:lvl w:ilvl="2">
      <w:numFmt w:val="bullet"/>
      <w:lvlText w:val="•"/>
      <w:lvlJc w:val="left"/>
      <w:pPr>
        <w:ind w:left="1532" w:hanging="360"/>
      </w:pPr>
    </w:lvl>
    <w:lvl w:ilvl="3">
      <w:numFmt w:val="bullet"/>
      <w:lvlText w:val="•"/>
      <w:lvlJc w:val="left"/>
      <w:pPr>
        <w:ind w:left="1978" w:hanging="360"/>
      </w:pPr>
    </w:lvl>
    <w:lvl w:ilvl="4">
      <w:numFmt w:val="bullet"/>
      <w:lvlText w:val="•"/>
      <w:lvlJc w:val="left"/>
      <w:pPr>
        <w:ind w:left="2424" w:hanging="360"/>
      </w:pPr>
    </w:lvl>
    <w:lvl w:ilvl="5">
      <w:numFmt w:val="bullet"/>
      <w:lvlText w:val="•"/>
      <w:lvlJc w:val="left"/>
      <w:pPr>
        <w:ind w:left="2870" w:hanging="360"/>
      </w:pPr>
    </w:lvl>
    <w:lvl w:ilvl="6">
      <w:numFmt w:val="bullet"/>
      <w:lvlText w:val="•"/>
      <w:lvlJc w:val="left"/>
      <w:pPr>
        <w:ind w:left="3317" w:hanging="360"/>
      </w:pPr>
    </w:lvl>
    <w:lvl w:ilvl="7">
      <w:numFmt w:val="bullet"/>
      <w:lvlText w:val="•"/>
      <w:lvlJc w:val="left"/>
      <w:pPr>
        <w:ind w:left="3763" w:hanging="360"/>
      </w:pPr>
    </w:lvl>
    <w:lvl w:ilvl="8">
      <w:numFmt w:val="bullet"/>
      <w:lvlText w:val="•"/>
      <w:lvlJc w:val="left"/>
      <w:pPr>
        <w:ind w:left="4209" w:hanging="360"/>
      </w:pPr>
    </w:lvl>
  </w:abstractNum>
  <w:abstractNum w:abstractNumId="35" w15:restartNumberingAfterBreak="0">
    <w:nsid w:val="00000427"/>
    <w:multiLevelType w:val="multilevel"/>
    <w:tmpl w:val="000008AA"/>
    <w:lvl w:ilvl="0">
      <w:numFmt w:val="bullet"/>
      <w:lvlText w:val=""/>
      <w:lvlJc w:val="left"/>
      <w:pPr>
        <w:ind w:left="684" w:hanging="360"/>
      </w:pPr>
      <w:rPr>
        <w:rFonts w:ascii="Symbol" w:hAnsi="Symbol"/>
        <w:b w:val="0"/>
        <w:color w:val="7E7E7E"/>
        <w:w w:val="99"/>
        <w:sz w:val="20"/>
      </w:rPr>
    </w:lvl>
    <w:lvl w:ilvl="1">
      <w:numFmt w:val="bullet"/>
      <w:lvlText w:val="•"/>
      <w:lvlJc w:val="left"/>
      <w:pPr>
        <w:ind w:left="982" w:hanging="360"/>
      </w:pPr>
    </w:lvl>
    <w:lvl w:ilvl="2">
      <w:numFmt w:val="bullet"/>
      <w:lvlText w:val="•"/>
      <w:lvlJc w:val="left"/>
      <w:pPr>
        <w:ind w:left="1284" w:hanging="360"/>
      </w:pPr>
    </w:lvl>
    <w:lvl w:ilvl="3">
      <w:numFmt w:val="bullet"/>
      <w:lvlText w:val="•"/>
      <w:lvlJc w:val="left"/>
      <w:pPr>
        <w:ind w:left="1586" w:hanging="360"/>
      </w:pPr>
    </w:lvl>
    <w:lvl w:ilvl="4">
      <w:numFmt w:val="bullet"/>
      <w:lvlText w:val="•"/>
      <w:lvlJc w:val="left"/>
      <w:pPr>
        <w:ind w:left="1888" w:hanging="360"/>
      </w:pPr>
    </w:lvl>
    <w:lvl w:ilvl="5">
      <w:numFmt w:val="bullet"/>
      <w:lvlText w:val="•"/>
      <w:lvlJc w:val="left"/>
      <w:pPr>
        <w:ind w:left="2190" w:hanging="360"/>
      </w:pPr>
    </w:lvl>
    <w:lvl w:ilvl="6">
      <w:numFmt w:val="bullet"/>
      <w:lvlText w:val="•"/>
      <w:lvlJc w:val="left"/>
      <w:pPr>
        <w:ind w:left="2492" w:hanging="360"/>
      </w:pPr>
    </w:lvl>
    <w:lvl w:ilvl="7">
      <w:numFmt w:val="bullet"/>
      <w:lvlText w:val="•"/>
      <w:lvlJc w:val="left"/>
      <w:pPr>
        <w:ind w:left="2795" w:hanging="360"/>
      </w:pPr>
    </w:lvl>
    <w:lvl w:ilvl="8">
      <w:numFmt w:val="bullet"/>
      <w:lvlText w:val="•"/>
      <w:lvlJc w:val="left"/>
      <w:pPr>
        <w:ind w:left="3097" w:hanging="360"/>
      </w:pPr>
    </w:lvl>
  </w:abstractNum>
  <w:abstractNum w:abstractNumId="36" w15:restartNumberingAfterBreak="0">
    <w:nsid w:val="05D27618"/>
    <w:multiLevelType w:val="hybridMultilevel"/>
    <w:tmpl w:val="FA3C95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3A950E0"/>
    <w:multiLevelType w:val="hybridMultilevel"/>
    <w:tmpl w:val="38D25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53A5C26"/>
    <w:multiLevelType w:val="hybridMultilevel"/>
    <w:tmpl w:val="750E3AA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9" w15:restartNumberingAfterBreak="0">
    <w:nsid w:val="44AD593C"/>
    <w:multiLevelType w:val="hybridMultilevel"/>
    <w:tmpl w:val="90626AA2"/>
    <w:lvl w:ilvl="0" w:tplc="10090001">
      <w:start w:val="1"/>
      <w:numFmt w:val="bullet"/>
      <w:lvlText w:val=""/>
      <w:lvlJc w:val="left"/>
      <w:pPr>
        <w:ind w:left="720" w:hanging="360"/>
      </w:pPr>
      <w:rPr>
        <w:rFonts w:ascii="Symbol" w:hAnsi="Symbol" w:hint="default"/>
      </w:rPr>
    </w:lvl>
    <w:lvl w:ilvl="1" w:tplc="5E7C3B9A">
      <w:numFmt w:val="bullet"/>
      <w:lvlText w:val="•"/>
      <w:lvlJc w:val="left"/>
      <w:pPr>
        <w:ind w:left="1440" w:hanging="360"/>
      </w:pPr>
      <w:rPr>
        <w:rFonts w:ascii="Calibri" w:eastAsia="Times New Roman" w:hAnsi="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639553C"/>
    <w:multiLevelType w:val="hybridMultilevel"/>
    <w:tmpl w:val="8B9C8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699032">
    <w:abstractNumId w:val="35"/>
  </w:num>
  <w:num w:numId="2" w16cid:durableId="395739054">
    <w:abstractNumId w:val="34"/>
  </w:num>
  <w:num w:numId="3" w16cid:durableId="569192947">
    <w:abstractNumId w:val="33"/>
  </w:num>
  <w:num w:numId="4" w16cid:durableId="1340624194">
    <w:abstractNumId w:val="32"/>
  </w:num>
  <w:num w:numId="5" w16cid:durableId="191111734">
    <w:abstractNumId w:val="31"/>
  </w:num>
  <w:num w:numId="6" w16cid:durableId="671104502">
    <w:abstractNumId w:val="30"/>
  </w:num>
  <w:num w:numId="7" w16cid:durableId="8140532">
    <w:abstractNumId w:val="29"/>
  </w:num>
  <w:num w:numId="8" w16cid:durableId="547113341">
    <w:abstractNumId w:val="28"/>
  </w:num>
  <w:num w:numId="9" w16cid:durableId="1829709658">
    <w:abstractNumId w:val="27"/>
  </w:num>
  <w:num w:numId="10" w16cid:durableId="1740711030">
    <w:abstractNumId w:val="26"/>
  </w:num>
  <w:num w:numId="11" w16cid:durableId="550310585">
    <w:abstractNumId w:val="25"/>
  </w:num>
  <w:num w:numId="12" w16cid:durableId="2071686268">
    <w:abstractNumId w:val="24"/>
  </w:num>
  <w:num w:numId="13" w16cid:durableId="84495930">
    <w:abstractNumId w:val="23"/>
  </w:num>
  <w:num w:numId="14" w16cid:durableId="1390805652">
    <w:abstractNumId w:val="22"/>
  </w:num>
  <w:num w:numId="15" w16cid:durableId="1398701475">
    <w:abstractNumId w:val="21"/>
  </w:num>
  <w:num w:numId="16" w16cid:durableId="1782458250">
    <w:abstractNumId w:val="20"/>
  </w:num>
  <w:num w:numId="17" w16cid:durableId="767045876">
    <w:abstractNumId w:val="19"/>
  </w:num>
  <w:num w:numId="18" w16cid:durableId="817654178">
    <w:abstractNumId w:val="18"/>
  </w:num>
  <w:num w:numId="19" w16cid:durableId="465052082">
    <w:abstractNumId w:val="17"/>
  </w:num>
  <w:num w:numId="20" w16cid:durableId="560988655">
    <w:abstractNumId w:val="16"/>
  </w:num>
  <w:num w:numId="21" w16cid:durableId="1262176277">
    <w:abstractNumId w:val="15"/>
  </w:num>
  <w:num w:numId="22" w16cid:durableId="1575314300">
    <w:abstractNumId w:val="14"/>
  </w:num>
  <w:num w:numId="23" w16cid:durableId="451292475">
    <w:abstractNumId w:val="13"/>
  </w:num>
  <w:num w:numId="24" w16cid:durableId="1912503065">
    <w:abstractNumId w:val="12"/>
  </w:num>
  <w:num w:numId="25" w16cid:durableId="900139970">
    <w:abstractNumId w:val="11"/>
  </w:num>
  <w:num w:numId="26" w16cid:durableId="252125510">
    <w:abstractNumId w:val="10"/>
  </w:num>
  <w:num w:numId="27" w16cid:durableId="553977166">
    <w:abstractNumId w:val="9"/>
  </w:num>
  <w:num w:numId="28" w16cid:durableId="421612544">
    <w:abstractNumId w:val="8"/>
  </w:num>
  <w:num w:numId="29" w16cid:durableId="133761687">
    <w:abstractNumId w:val="7"/>
  </w:num>
  <w:num w:numId="30" w16cid:durableId="1480465186">
    <w:abstractNumId w:val="6"/>
  </w:num>
  <w:num w:numId="31" w16cid:durableId="1788116408">
    <w:abstractNumId w:val="5"/>
  </w:num>
  <w:num w:numId="32" w16cid:durableId="1546912129">
    <w:abstractNumId w:val="4"/>
  </w:num>
  <w:num w:numId="33" w16cid:durableId="1444614825">
    <w:abstractNumId w:val="3"/>
  </w:num>
  <w:num w:numId="34" w16cid:durableId="666445859">
    <w:abstractNumId w:val="2"/>
  </w:num>
  <w:num w:numId="35" w16cid:durableId="429814571">
    <w:abstractNumId w:val="1"/>
  </w:num>
  <w:num w:numId="36" w16cid:durableId="1154030504">
    <w:abstractNumId w:val="0"/>
  </w:num>
  <w:num w:numId="37" w16cid:durableId="1287010472">
    <w:abstractNumId w:val="37"/>
  </w:num>
  <w:num w:numId="38" w16cid:durableId="613756442">
    <w:abstractNumId w:val="40"/>
  </w:num>
  <w:num w:numId="39" w16cid:durableId="1619992186">
    <w:abstractNumId w:val="39"/>
  </w:num>
  <w:num w:numId="40" w16cid:durableId="1701204174">
    <w:abstractNumId w:val="36"/>
  </w:num>
  <w:num w:numId="41" w16cid:durableId="259535406">
    <w:abstractNumId w:val="38"/>
    <w:lvlOverride w:ilvl="0"/>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08"/>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782"/>
    <w:rsid w:val="00001C93"/>
    <w:rsid w:val="00004BE4"/>
    <w:rsid w:val="00010351"/>
    <w:rsid w:val="00010BD6"/>
    <w:rsid w:val="00012AC0"/>
    <w:rsid w:val="00015461"/>
    <w:rsid w:val="00016986"/>
    <w:rsid w:val="00025DD0"/>
    <w:rsid w:val="00030F92"/>
    <w:rsid w:val="00032561"/>
    <w:rsid w:val="00032AFA"/>
    <w:rsid w:val="00040E97"/>
    <w:rsid w:val="00041E15"/>
    <w:rsid w:val="0004344A"/>
    <w:rsid w:val="0004685C"/>
    <w:rsid w:val="0004786C"/>
    <w:rsid w:val="00047E39"/>
    <w:rsid w:val="00053A4C"/>
    <w:rsid w:val="00054381"/>
    <w:rsid w:val="00055740"/>
    <w:rsid w:val="000563C2"/>
    <w:rsid w:val="00060D91"/>
    <w:rsid w:val="000612FD"/>
    <w:rsid w:val="000614FB"/>
    <w:rsid w:val="00062FE0"/>
    <w:rsid w:val="000721E5"/>
    <w:rsid w:val="00075A9D"/>
    <w:rsid w:val="000766B9"/>
    <w:rsid w:val="00076F33"/>
    <w:rsid w:val="0008368F"/>
    <w:rsid w:val="00084380"/>
    <w:rsid w:val="0008674A"/>
    <w:rsid w:val="000905C4"/>
    <w:rsid w:val="000938C3"/>
    <w:rsid w:val="00094361"/>
    <w:rsid w:val="000970FB"/>
    <w:rsid w:val="00097A84"/>
    <w:rsid w:val="000A1C69"/>
    <w:rsid w:val="000A1F55"/>
    <w:rsid w:val="000B045A"/>
    <w:rsid w:val="000B1BAD"/>
    <w:rsid w:val="000B281C"/>
    <w:rsid w:val="000B37F2"/>
    <w:rsid w:val="000B4D7D"/>
    <w:rsid w:val="000B7B68"/>
    <w:rsid w:val="000C61E0"/>
    <w:rsid w:val="000D065F"/>
    <w:rsid w:val="000D0960"/>
    <w:rsid w:val="000D3B50"/>
    <w:rsid w:val="000D42AB"/>
    <w:rsid w:val="000D639A"/>
    <w:rsid w:val="000D71FF"/>
    <w:rsid w:val="000D7514"/>
    <w:rsid w:val="000D7655"/>
    <w:rsid w:val="000E1526"/>
    <w:rsid w:val="000E33D3"/>
    <w:rsid w:val="000E3663"/>
    <w:rsid w:val="000E39EC"/>
    <w:rsid w:val="000E4A81"/>
    <w:rsid w:val="000E4CDD"/>
    <w:rsid w:val="000F055E"/>
    <w:rsid w:val="000F2E3F"/>
    <w:rsid w:val="000F6427"/>
    <w:rsid w:val="000F77BC"/>
    <w:rsid w:val="00100259"/>
    <w:rsid w:val="00100AD6"/>
    <w:rsid w:val="00100F59"/>
    <w:rsid w:val="001015F4"/>
    <w:rsid w:val="001027DA"/>
    <w:rsid w:val="00103909"/>
    <w:rsid w:val="00106266"/>
    <w:rsid w:val="0011169E"/>
    <w:rsid w:val="001125A4"/>
    <w:rsid w:val="00112996"/>
    <w:rsid w:val="0011338D"/>
    <w:rsid w:val="00113CA4"/>
    <w:rsid w:val="00115B6F"/>
    <w:rsid w:val="00116F84"/>
    <w:rsid w:val="00122E3B"/>
    <w:rsid w:val="00126011"/>
    <w:rsid w:val="001263C6"/>
    <w:rsid w:val="00126974"/>
    <w:rsid w:val="00127228"/>
    <w:rsid w:val="00127345"/>
    <w:rsid w:val="001310DC"/>
    <w:rsid w:val="00133E4B"/>
    <w:rsid w:val="00134628"/>
    <w:rsid w:val="0013549C"/>
    <w:rsid w:val="001359C7"/>
    <w:rsid w:val="001368EC"/>
    <w:rsid w:val="00140100"/>
    <w:rsid w:val="001407BC"/>
    <w:rsid w:val="00141AB2"/>
    <w:rsid w:val="00146184"/>
    <w:rsid w:val="001522C7"/>
    <w:rsid w:val="00154654"/>
    <w:rsid w:val="00154EEF"/>
    <w:rsid w:val="001554D6"/>
    <w:rsid w:val="00155E74"/>
    <w:rsid w:val="001562DE"/>
    <w:rsid w:val="001602A6"/>
    <w:rsid w:val="00161B95"/>
    <w:rsid w:val="0016398F"/>
    <w:rsid w:val="00165803"/>
    <w:rsid w:val="00166192"/>
    <w:rsid w:val="0016636A"/>
    <w:rsid w:val="001678D2"/>
    <w:rsid w:val="001706EA"/>
    <w:rsid w:val="001721B1"/>
    <w:rsid w:val="0017397A"/>
    <w:rsid w:val="0017427B"/>
    <w:rsid w:val="00177029"/>
    <w:rsid w:val="00180068"/>
    <w:rsid w:val="00182619"/>
    <w:rsid w:val="00182808"/>
    <w:rsid w:val="0018282F"/>
    <w:rsid w:val="00184459"/>
    <w:rsid w:val="00185027"/>
    <w:rsid w:val="001908F2"/>
    <w:rsid w:val="001910E1"/>
    <w:rsid w:val="00192B88"/>
    <w:rsid w:val="00193B4F"/>
    <w:rsid w:val="00194978"/>
    <w:rsid w:val="00195C1B"/>
    <w:rsid w:val="00197F4E"/>
    <w:rsid w:val="001A0640"/>
    <w:rsid w:val="001A5680"/>
    <w:rsid w:val="001B126F"/>
    <w:rsid w:val="001B1685"/>
    <w:rsid w:val="001B32A3"/>
    <w:rsid w:val="001B3D39"/>
    <w:rsid w:val="001B4DA9"/>
    <w:rsid w:val="001B51D4"/>
    <w:rsid w:val="001B5432"/>
    <w:rsid w:val="001B5616"/>
    <w:rsid w:val="001B5D2E"/>
    <w:rsid w:val="001B5DB9"/>
    <w:rsid w:val="001B5EF5"/>
    <w:rsid w:val="001B6666"/>
    <w:rsid w:val="001B71A5"/>
    <w:rsid w:val="001C2E21"/>
    <w:rsid w:val="001C3E01"/>
    <w:rsid w:val="001C59BD"/>
    <w:rsid w:val="001C5E17"/>
    <w:rsid w:val="001C71F0"/>
    <w:rsid w:val="001D103F"/>
    <w:rsid w:val="001D1639"/>
    <w:rsid w:val="001D496D"/>
    <w:rsid w:val="001D76A3"/>
    <w:rsid w:val="001E1E37"/>
    <w:rsid w:val="001E2F48"/>
    <w:rsid w:val="001E314D"/>
    <w:rsid w:val="001E3458"/>
    <w:rsid w:val="001E361B"/>
    <w:rsid w:val="001E3AE9"/>
    <w:rsid w:val="001E7480"/>
    <w:rsid w:val="001E7AB2"/>
    <w:rsid w:val="001F2693"/>
    <w:rsid w:val="001F489C"/>
    <w:rsid w:val="001F668C"/>
    <w:rsid w:val="002016A9"/>
    <w:rsid w:val="00201898"/>
    <w:rsid w:val="002030E5"/>
    <w:rsid w:val="00203C3C"/>
    <w:rsid w:val="0020743B"/>
    <w:rsid w:val="0020756A"/>
    <w:rsid w:val="00212DD8"/>
    <w:rsid w:val="00215D23"/>
    <w:rsid w:val="002162DD"/>
    <w:rsid w:val="002167DC"/>
    <w:rsid w:val="00217CB2"/>
    <w:rsid w:val="0022444F"/>
    <w:rsid w:val="0022635E"/>
    <w:rsid w:val="002279D2"/>
    <w:rsid w:val="00231E4A"/>
    <w:rsid w:val="00233BE4"/>
    <w:rsid w:val="00235BD2"/>
    <w:rsid w:val="002372DE"/>
    <w:rsid w:val="00237EDA"/>
    <w:rsid w:val="00240E61"/>
    <w:rsid w:val="002416B4"/>
    <w:rsid w:val="002419BB"/>
    <w:rsid w:val="002437BE"/>
    <w:rsid w:val="00244EF2"/>
    <w:rsid w:val="0024656D"/>
    <w:rsid w:val="00247BCC"/>
    <w:rsid w:val="00250BD0"/>
    <w:rsid w:val="00251926"/>
    <w:rsid w:val="002523FB"/>
    <w:rsid w:val="00252752"/>
    <w:rsid w:val="00256AC7"/>
    <w:rsid w:val="00257814"/>
    <w:rsid w:val="00261104"/>
    <w:rsid w:val="00262F95"/>
    <w:rsid w:val="00263752"/>
    <w:rsid w:val="002648F9"/>
    <w:rsid w:val="0026515A"/>
    <w:rsid w:val="00265B25"/>
    <w:rsid w:val="002704EC"/>
    <w:rsid w:val="002714E7"/>
    <w:rsid w:val="00273956"/>
    <w:rsid w:val="0027448A"/>
    <w:rsid w:val="002744A6"/>
    <w:rsid w:val="00275A3B"/>
    <w:rsid w:val="00281070"/>
    <w:rsid w:val="00282D03"/>
    <w:rsid w:val="00282DC7"/>
    <w:rsid w:val="00284DDB"/>
    <w:rsid w:val="0028645F"/>
    <w:rsid w:val="002865DD"/>
    <w:rsid w:val="00287F5C"/>
    <w:rsid w:val="002909D8"/>
    <w:rsid w:val="00291F2E"/>
    <w:rsid w:val="00292011"/>
    <w:rsid w:val="002A58FD"/>
    <w:rsid w:val="002A5916"/>
    <w:rsid w:val="002B2A84"/>
    <w:rsid w:val="002B2C79"/>
    <w:rsid w:val="002B3EBC"/>
    <w:rsid w:val="002B4822"/>
    <w:rsid w:val="002B4E3A"/>
    <w:rsid w:val="002B4F0C"/>
    <w:rsid w:val="002B7437"/>
    <w:rsid w:val="002C1095"/>
    <w:rsid w:val="002C1559"/>
    <w:rsid w:val="002C25AC"/>
    <w:rsid w:val="002C28CA"/>
    <w:rsid w:val="002C3254"/>
    <w:rsid w:val="002C3804"/>
    <w:rsid w:val="002C38A6"/>
    <w:rsid w:val="002C58C2"/>
    <w:rsid w:val="002C7C36"/>
    <w:rsid w:val="002D06DB"/>
    <w:rsid w:val="002D2E91"/>
    <w:rsid w:val="002D588E"/>
    <w:rsid w:val="002D6283"/>
    <w:rsid w:val="002E0DDE"/>
    <w:rsid w:val="002E24E0"/>
    <w:rsid w:val="002E29BF"/>
    <w:rsid w:val="002E5E8F"/>
    <w:rsid w:val="002E7091"/>
    <w:rsid w:val="002F1515"/>
    <w:rsid w:val="002F72E8"/>
    <w:rsid w:val="003003D2"/>
    <w:rsid w:val="00300DB1"/>
    <w:rsid w:val="00301215"/>
    <w:rsid w:val="00301874"/>
    <w:rsid w:val="00305304"/>
    <w:rsid w:val="003060FC"/>
    <w:rsid w:val="003108AC"/>
    <w:rsid w:val="00310B00"/>
    <w:rsid w:val="00310F8C"/>
    <w:rsid w:val="00311388"/>
    <w:rsid w:val="003120FA"/>
    <w:rsid w:val="00313CCA"/>
    <w:rsid w:val="003154A9"/>
    <w:rsid w:val="00315500"/>
    <w:rsid w:val="0031589B"/>
    <w:rsid w:val="003161EA"/>
    <w:rsid w:val="003228EB"/>
    <w:rsid w:val="00323C66"/>
    <w:rsid w:val="00324E28"/>
    <w:rsid w:val="00325371"/>
    <w:rsid w:val="00331D2D"/>
    <w:rsid w:val="00331EA5"/>
    <w:rsid w:val="00332092"/>
    <w:rsid w:val="00334092"/>
    <w:rsid w:val="00335A7D"/>
    <w:rsid w:val="003377DB"/>
    <w:rsid w:val="00340CFA"/>
    <w:rsid w:val="00342A9B"/>
    <w:rsid w:val="003472E3"/>
    <w:rsid w:val="00350134"/>
    <w:rsid w:val="003505D3"/>
    <w:rsid w:val="0035124B"/>
    <w:rsid w:val="00351F43"/>
    <w:rsid w:val="00357F71"/>
    <w:rsid w:val="00360AA9"/>
    <w:rsid w:val="00360D19"/>
    <w:rsid w:val="003620DA"/>
    <w:rsid w:val="00362933"/>
    <w:rsid w:val="00362EE9"/>
    <w:rsid w:val="003700DD"/>
    <w:rsid w:val="00370B03"/>
    <w:rsid w:val="00371A69"/>
    <w:rsid w:val="00371A83"/>
    <w:rsid w:val="0037250B"/>
    <w:rsid w:val="003741BA"/>
    <w:rsid w:val="00375630"/>
    <w:rsid w:val="00382D03"/>
    <w:rsid w:val="003845AB"/>
    <w:rsid w:val="00384798"/>
    <w:rsid w:val="003861DA"/>
    <w:rsid w:val="003903C6"/>
    <w:rsid w:val="0039271C"/>
    <w:rsid w:val="003A0D4A"/>
    <w:rsid w:val="003A17E4"/>
    <w:rsid w:val="003A22C3"/>
    <w:rsid w:val="003A41D1"/>
    <w:rsid w:val="003A7558"/>
    <w:rsid w:val="003B018C"/>
    <w:rsid w:val="003B41D3"/>
    <w:rsid w:val="003B4676"/>
    <w:rsid w:val="003B5666"/>
    <w:rsid w:val="003C04DE"/>
    <w:rsid w:val="003C21B3"/>
    <w:rsid w:val="003C2B2C"/>
    <w:rsid w:val="003C379F"/>
    <w:rsid w:val="003C4079"/>
    <w:rsid w:val="003C5646"/>
    <w:rsid w:val="003C72D1"/>
    <w:rsid w:val="003D38ED"/>
    <w:rsid w:val="003D4BEF"/>
    <w:rsid w:val="003E0419"/>
    <w:rsid w:val="003E104C"/>
    <w:rsid w:val="003E1AC7"/>
    <w:rsid w:val="003E4B74"/>
    <w:rsid w:val="003E6061"/>
    <w:rsid w:val="003F02B0"/>
    <w:rsid w:val="003F67A3"/>
    <w:rsid w:val="004006ED"/>
    <w:rsid w:val="00400EF5"/>
    <w:rsid w:val="004031CC"/>
    <w:rsid w:val="00405B76"/>
    <w:rsid w:val="00406794"/>
    <w:rsid w:val="004103E0"/>
    <w:rsid w:val="00410730"/>
    <w:rsid w:val="00412F50"/>
    <w:rsid w:val="00416ABB"/>
    <w:rsid w:val="00421F7B"/>
    <w:rsid w:val="00422865"/>
    <w:rsid w:val="00423379"/>
    <w:rsid w:val="00425ACE"/>
    <w:rsid w:val="0042650C"/>
    <w:rsid w:val="00431198"/>
    <w:rsid w:val="00431864"/>
    <w:rsid w:val="004326DC"/>
    <w:rsid w:val="00432FD6"/>
    <w:rsid w:val="00434124"/>
    <w:rsid w:val="00436E51"/>
    <w:rsid w:val="00442071"/>
    <w:rsid w:val="0044300D"/>
    <w:rsid w:val="00443CBD"/>
    <w:rsid w:val="004458FC"/>
    <w:rsid w:val="00446721"/>
    <w:rsid w:val="004477DF"/>
    <w:rsid w:val="00447A98"/>
    <w:rsid w:val="00450C92"/>
    <w:rsid w:val="00452E13"/>
    <w:rsid w:val="00455174"/>
    <w:rsid w:val="00455FED"/>
    <w:rsid w:val="0045728E"/>
    <w:rsid w:val="0046279B"/>
    <w:rsid w:val="0046288E"/>
    <w:rsid w:val="00464134"/>
    <w:rsid w:val="00466D32"/>
    <w:rsid w:val="0047408A"/>
    <w:rsid w:val="00474293"/>
    <w:rsid w:val="004747A4"/>
    <w:rsid w:val="00474E80"/>
    <w:rsid w:val="00475291"/>
    <w:rsid w:val="00477C50"/>
    <w:rsid w:val="00480091"/>
    <w:rsid w:val="00481B7A"/>
    <w:rsid w:val="00484B59"/>
    <w:rsid w:val="00486924"/>
    <w:rsid w:val="00490567"/>
    <w:rsid w:val="004906F6"/>
    <w:rsid w:val="0049135D"/>
    <w:rsid w:val="00491EC0"/>
    <w:rsid w:val="00496BF8"/>
    <w:rsid w:val="0049765C"/>
    <w:rsid w:val="004A157E"/>
    <w:rsid w:val="004A17F2"/>
    <w:rsid w:val="004A4FED"/>
    <w:rsid w:val="004B00D1"/>
    <w:rsid w:val="004B02B3"/>
    <w:rsid w:val="004B152D"/>
    <w:rsid w:val="004B444A"/>
    <w:rsid w:val="004B4A62"/>
    <w:rsid w:val="004C0C77"/>
    <w:rsid w:val="004C11A9"/>
    <w:rsid w:val="004C390C"/>
    <w:rsid w:val="004C3A94"/>
    <w:rsid w:val="004C5116"/>
    <w:rsid w:val="004D3A56"/>
    <w:rsid w:val="004D5349"/>
    <w:rsid w:val="004D5C26"/>
    <w:rsid w:val="004E162C"/>
    <w:rsid w:val="004E1B86"/>
    <w:rsid w:val="004E26CA"/>
    <w:rsid w:val="004E2E52"/>
    <w:rsid w:val="004E5A5C"/>
    <w:rsid w:val="004E6A2D"/>
    <w:rsid w:val="004E77D0"/>
    <w:rsid w:val="004E77F3"/>
    <w:rsid w:val="004E788D"/>
    <w:rsid w:val="004F1FB3"/>
    <w:rsid w:val="004F2C31"/>
    <w:rsid w:val="004F40CA"/>
    <w:rsid w:val="00506552"/>
    <w:rsid w:val="00510DDE"/>
    <w:rsid w:val="00515751"/>
    <w:rsid w:val="005158D9"/>
    <w:rsid w:val="00515C52"/>
    <w:rsid w:val="00515DA7"/>
    <w:rsid w:val="00520219"/>
    <w:rsid w:val="00521640"/>
    <w:rsid w:val="005276EA"/>
    <w:rsid w:val="005342F6"/>
    <w:rsid w:val="00535015"/>
    <w:rsid w:val="005350A6"/>
    <w:rsid w:val="00540BD0"/>
    <w:rsid w:val="005441AD"/>
    <w:rsid w:val="00553D1C"/>
    <w:rsid w:val="00562F9F"/>
    <w:rsid w:val="00563582"/>
    <w:rsid w:val="005649F5"/>
    <w:rsid w:val="005653FF"/>
    <w:rsid w:val="00567D8F"/>
    <w:rsid w:val="00570632"/>
    <w:rsid w:val="00570AA2"/>
    <w:rsid w:val="005750A3"/>
    <w:rsid w:val="00575B92"/>
    <w:rsid w:val="005760C5"/>
    <w:rsid w:val="0058087A"/>
    <w:rsid w:val="00587612"/>
    <w:rsid w:val="00590962"/>
    <w:rsid w:val="0059583F"/>
    <w:rsid w:val="00595E31"/>
    <w:rsid w:val="0059605E"/>
    <w:rsid w:val="0059676C"/>
    <w:rsid w:val="005A1773"/>
    <w:rsid w:val="005A1A27"/>
    <w:rsid w:val="005A23F1"/>
    <w:rsid w:val="005A4B59"/>
    <w:rsid w:val="005A5F41"/>
    <w:rsid w:val="005A5F97"/>
    <w:rsid w:val="005A68E0"/>
    <w:rsid w:val="005B1DC3"/>
    <w:rsid w:val="005B1F10"/>
    <w:rsid w:val="005B3B37"/>
    <w:rsid w:val="005B3C59"/>
    <w:rsid w:val="005B4218"/>
    <w:rsid w:val="005C3C84"/>
    <w:rsid w:val="005C4929"/>
    <w:rsid w:val="005C4C15"/>
    <w:rsid w:val="005C5726"/>
    <w:rsid w:val="005C5F52"/>
    <w:rsid w:val="005D26CB"/>
    <w:rsid w:val="005D4795"/>
    <w:rsid w:val="005D581C"/>
    <w:rsid w:val="005D5BD4"/>
    <w:rsid w:val="005D6327"/>
    <w:rsid w:val="005D63FD"/>
    <w:rsid w:val="005E6901"/>
    <w:rsid w:val="005E6AF3"/>
    <w:rsid w:val="005F0B37"/>
    <w:rsid w:val="005F173C"/>
    <w:rsid w:val="005F1C7C"/>
    <w:rsid w:val="005F2E65"/>
    <w:rsid w:val="005F37CA"/>
    <w:rsid w:val="00600172"/>
    <w:rsid w:val="0060248F"/>
    <w:rsid w:val="00602995"/>
    <w:rsid w:val="00613990"/>
    <w:rsid w:val="00615F6B"/>
    <w:rsid w:val="00620F80"/>
    <w:rsid w:val="00624AFE"/>
    <w:rsid w:val="00624BB5"/>
    <w:rsid w:val="00625DE3"/>
    <w:rsid w:val="0062690C"/>
    <w:rsid w:val="00626B7B"/>
    <w:rsid w:val="00627910"/>
    <w:rsid w:val="00631D39"/>
    <w:rsid w:val="006378BF"/>
    <w:rsid w:val="0064090F"/>
    <w:rsid w:val="00643553"/>
    <w:rsid w:val="00644B45"/>
    <w:rsid w:val="00644BDD"/>
    <w:rsid w:val="00646969"/>
    <w:rsid w:val="00650742"/>
    <w:rsid w:val="00652629"/>
    <w:rsid w:val="00654776"/>
    <w:rsid w:val="0065681F"/>
    <w:rsid w:val="00657BCE"/>
    <w:rsid w:val="00657CC3"/>
    <w:rsid w:val="00663FF0"/>
    <w:rsid w:val="00665D47"/>
    <w:rsid w:val="006677AB"/>
    <w:rsid w:val="00670FBA"/>
    <w:rsid w:val="0067104C"/>
    <w:rsid w:val="0067135E"/>
    <w:rsid w:val="00671B8A"/>
    <w:rsid w:val="00676079"/>
    <w:rsid w:val="00682626"/>
    <w:rsid w:val="006871BE"/>
    <w:rsid w:val="00687BBD"/>
    <w:rsid w:val="00691600"/>
    <w:rsid w:val="00691AA9"/>
    <w:rsid w:val="00695048"/>
    <w:rsid w:val="006A0B97"/>
    <w:rsid w:val="006A0DAD"/>
    <w:rsid w:val="006A16F4"/>
    <w:rsid w:val="006A237F"/>
    <w:rsid w:val="006A6FAD"/>
    <w:rsid w:val="006A709B"/>
    <w:rsid w:val="006A7701"/>
    <w:rsid w:val="006B4E22"/>
    <w:rsid w:val="006B5327"/>
    <w:rsid w:val="006B6ACB"/>
    <w:rsid w:val="006C36F6"/>
    <w:rsid w:val="006C4A87"/>
    <w:rsid w:val="006C791D"/>
    <w:rsid w:val="006D0360"/>
    <w:rsid w:val="006D1438"/>
    <w:rsid w:val="006D3914"/>
    <w:rsid w:val="006D4E43"/>
    <w:rsid w:val="006D5A9B"/>
    <w:rsid w:val="006D7525"/>
    <w:rsid w:val="006E06ED"/>
    <w:rsid w:val="006F4610"/>
    <w:rsid w:val="00700AAE"/>
    <w:rsid w:val="00706158"/>
    <w:rsid w:val="00707954"/>
    <w:rsid w:val="00707B6D"/>
    <w:rsid w:val="0071099E"/>
    <w:rsid w:val="007111CC"/>
    <w:rsid w:val="00713547"/>
    <w:rsid w:val="007145FC"/>
    <w:rsid w:val="007147BB"/>
    <w:rsid w:val="007154C4"/>
    <w:rsid w:val="00723E6E"/>
    <w:rsid w:val="00725E67"/>
    <w:rsid w:val="007260AE"/>
    <w:rsid w:val="00726D88"/>
    <w:rsid w:val="00726DA5"/>
    <w:rsid w:val="007326B6"/>
    <w:rsid w:val="00734218"/>
    <w:rsid w:val="00734C0C"/>
    <w:rsid w:val="00737176"/>
    <w:rsid w:val="0074496F"/>
    <w:rsid w:val="00745F7B"/>
    <w:rsid w:val="007462FC"/>
    <w:rsid w:val="0074643E"/>
    <w:rsid w:val="0076040E"/>
    <w:rsid w:val="007632F5"/>
    <w:rsid w:val="00763620"/>
    <w:rsid w:val="007669CE"/>
    <w:rsid w:val="0076712F"/>
    <w:rsid w:val="007674E9"/>
    <w:rsid w:val="00767FE2"/>
    <w:rsid w:val="007717A5"/>
    <w:rsid w:val="007735CE"/>
    <w:rsid w:val="007761BF"/>
    <w:rsid w:val="00777CC3"/>
    <w:rsid w:val="00777FF0"/>
    <w:rsid w:val="007835B2"/>
    <w:rsid w:val="00785EF0"/>
    <w:rsid w:val="007929D4"/>
    <w:rsid w:val="00793BAB"/>
    <w:rsid w:val="00794E35"/>
    <w:rsid w:val="007975C0"/>
    <w:rsid w:val="00797EEB"/>
    <w:rsid w:val="007A2FD7"/>
    <w:rsid w:val="007A3271"/>
    <w:rsid w:val="007A576D"/>
    <w:rsid w:val="007A6D94"/>
    <w:rsid w:val="007B1A51"/>
    <w:rsid w:val="007C2352"/>
    <w:rsid w:val="007C2539"/>
    <w:rsid w:val="007C395D"/>
    <w:rsid w:val="007C4A7C"/>
    <w:rsid w:val="007C50A4"/>
    <w:rsid w:val="007C5FE9"/>
    <w:rsid w:val="007D0113"/>
    <w:rsid w:val="007D0EDB"/>
    <w:rsid w:val="007D2652"/>
    <w:rsid w:val="007D4C0F"/>
    <w:rsid w:val="007D5222"/>
    <w:rsid w:val="007D6F94"/>
    <w:rsid w:val="007E1147"/>
    <w:rsid w:val="007E6AB3"/>
    <w:rsid w:val="007F0BAC"/>
    <w:rsid w:val="007F3441"/>
    <w:rsid w:val="007F3DF9"/>
    <w:rsid w:val="007F52B5"/>
    <w:rsid w:val="007F5BEE"/>
    <w:rsid w:val="007F6603"/>
    <w:rsid w:val="008028B3"/>
    <w:rsid w:val="00807DF7"/>
    <w:rsid w:val="008115EE"/>
    <w:rsid w:val="00815A19"/>
    <w:rsid w:val="00815C08"/>
    <w:rsid w:val="00815CF6"/>
    <w:rsid w:val="00817553"/>
    <w:rsid w:val="00817F17"/>
    <w:rsid w:val="00820763"/>
    <w:rsid w:val="008218F5"/>
    <w:rsid w:val="008272A0"/>
    <w:rsid w:val="008279FD"/>
    <w:rsid w:val="0083271E"/>
    <w:rsid w:val="00832796"/>
    <w:rsid w:val="00833275"/>
    <w:rsid w:val="00833F3C"/>
    <w:rsid w:val="00840D86"/>
    <w:rsid w:val="0084183A"/>
    <w:rsid w:val="00843AAB"/>
    <w:rsid w:val="008453B0"/>
    <w:rsid w:val="00845FDB"/>
    <w:rsid w:val="00851A60"/>
    <w:rsid w:val="008520EA"/>
    <w:rsid w:val="0085234B"/>
    <w:rsid w:val="00856C8F"/>
    <w:rsid w:val="00856F32"/>
    <w:rsid w:val="00861EA7"/>
    <w:rsid w:val="00866178"/>
    <w:rsid w:val="00866711"/>
    <w:rsid w:val="008669ED"/>
    <w:rsid w:val="00867DBE"/>
    <w:rsid w:val="00870E7F"/>
    <w:rsid w:val="00871D08"/>
    <w:rsid w:val="0087497A"/>
    <w:rsid w:val="00875523"/>
    <w:rsid w:val="00875AB5"/>
    <w:rsid w:val="00882519"/>
    <w:rsid w:val="00882AA5"/>
    <w:rsid w:val="00883514"/>
    <w:rsid w:val="0088382E"/>
    <w:rsid w:val="00883999"/>
    <w:rsid w:val="00883AC1"/>
    <w:rsid w:val="00884538"/>
    <w:rsid w:val="00884C14"/>
    <w:rsid w:val="0089205B"/>
    <w:rsid w:val="00893AF0"/>
    <w:rsid w:val="008A05D2"/>
    <w:rsid w:val="008A1E70"/>
    <w:rsid w:val="008A2F3A"/>
    <w:rsid w:val="008A6532"/>
    <w:rsid w:val="008B0304"/>
    <w:rsid w:val="008B23AC"/>
    <w:rsid w:val="008B289F"/>
    <w:rsid w:val="008B4D72"/>
    <w:rsid w:val="008B58ED"/>
    <w:rsid w:val="008B62B7"/>
    <w:rsid w:val="008B797F"/>
    <w:rsid w:val="008C177F"/>
    <w:rsid w:val="008C5285"/>
    <w:rsid w:val="008C6BBA"/>
    <w:rsid w:val="008C7828"/>
    <w:rsid w:val="008D072C"/>
    <w:rsid w:val="008D4555"/>
    <w:rsid w:val="008D4AA3"/>
    <w:rsid w:val="008D6746"/>
    <w:rsid w:val="008D7263"/>
    <w:rsid w:val="008D79B9"/>
    <w:rsid w:val="008E327F"/>
    <w:rsid w:val="008E3A90"/>
    <w:rsid w:val="008F4F6D"/>
    <w:rsid w:val="008F5930"/>
    <w:rsid w:val="008F6F0B"/>
    <w:rsid w:val="00900293"/>
    <w:rsid w:val="009023CF"/>
    <w:rsid w:val="00902CCB"/>
    <w:rsid w:val="009072EE"/>
    <w:rsid w:val="009077FA"/>
    <w:rsid w:val="00907D28"/>
    <w:rsid w:val="009101D4"/>
    <w:rsid w:val="00911DF5"/>
    <w:rsid w:val="00913904"/>
    <w:rsid w:val="009150F3"/>
    <w:rsid w:val="00915226"/>
    <w:rsid w:val="009163ED"/>
    <w:rsid w:val="00917728"/>
    <w:rsid w:val="00921372"/>
    <w:rsid w:val="00921B12"/>
    <w:rsid w:val="0092704A"/>
    <w:rsid w:val="0092753B"/>
    <w:rsid w:val="00933CDA"/>
    <w:rsid w:val="009340EB"/>
    <w:rsid w:val="00934EBC"/>
    <w:rsid w:val="009371BD"/>
    <w:rsid w:val="00940AB0"/>
    <w:rsid w:val="009416A8"/>
    <w:rsid w:val="00943352"/>
    <w:rsid w:val="00945B11"/>
    <w:rsid w:val="0094782E"/>
    <w:rsid w:val="00950032"/>
    <w:rsid w:val="0095018F"/>
    <w:rsid w:val="00951389"/>
    <w:rsid w:val="009558E3"/>
    <w:rsid w:val="00956010"/>
    <w:rsid w:val="00957A15"/>
    <w:rsid w:val="00957AC1"/>
    <w:rsid w:val="00960011"/>
    <w:rsid w:val="00962B71"/>
    <w:rsid w:val="00963D62"/>
    <w:rsid w:val="009641FD"/>
    <w:rsid w:val="00964CC8"/>
    <w:rsid w:val="00966689"/>
    <w:rsid w:val="00966C10"/>
    <w:rsid w:val="0097067C"/>
    <w:rsid w:val="00977DEA"/>
    <w:rsid w:val="0098116D"/>
    <w:rsid w:val="009843A8"/>
    <w:rsid w:val="0098520A"/>
    <w:rsid w:val="00985A64"/>
    <w:rsid w:val="0098613C"/>
    <w:rsid w:val="009863C8"/>
    <w:rsid w:val="00987BE4"/>
    <w:rsid w:val="009917BA"/>
    <w:rsid w:val="009920E1"/>
    <w:rsid w:val="00993758"/>
    <w:rsid w:val="009946EF"/>
    <w:rsid w:val="009954CA"/>
    <w:rsid w:val="009971D4"/>
    <w:rsid w:val="009A2D3B"/>
    <w:rsid w:val="009A35C0"/>
    <w:rsid w:val="009A3F94"/>
    <w:rsid w:val="009A4204"/>
    <w:rsid w:val="009A4D28"/>
    <w:rsid w:val="009B4172"/>
    <w:rsid w:val="009C076A"/>
    <w:rsid w:val="009C090B"/>
    <w:rsid w:val="009C2F0F"/>
    <w:rsid w:val="009C460A"/>
    <w:rsid w:val="009C6704"/>
    <w:rsid w:val="009C6E1F"/>
    <w:rsid w:val="009C7956"/>
    <w:rsid w:val="009D352C"/>
    <w:rsid w:val="009D4D57"/>
    <w:rsid w:val="009D7E0C"/>
    <w:rsid w:val="009E0EE7"/>
    <w:rsid w:val="009E4E45"/>
    <w:rsid w:val="009E78F8"/>
    <w:rsid w:val="009F0F7B"/>
    <w:rsid w:val="009F32C2"/>
    <w:rsid w:val="009F3C47"/>
    <w:rsid w:val="009F4280"/>
    <w:rsid w:val="009F5709"/>
    <w:rsid w:val="009F7CAB"/>
    <w:rsid w:val="00A0142D"/>
    <w:rsid w:val="00A01DA3"/>
    <w:rsid w:val="00A037DE"/>
    <w:rsid w:val="00A04737"/>
    <w:rsid w:val="00A04EAC"/>
    <w:rsid w:val="00A05824"/>
    <w:rsid w:val="00A05D2E"/>
    <w:rsid w:val="00A05F9F"/>
    <w:rsid w:val="00A070A9"/>
    <w:rsid w:val="00A07218"/>
    <w:rsid w:val="00A07785"/>
    <w:rsid w:val="00A10890"/>
    <w:rsid w:val="00A114D2"/>
    <w:rsid w:val="00A1363A"/>
    <w:rsid w:val="00A2179E"/>
    <w:rsid w:val="00A24013"/>
    <w:rsid w:val="00A26B75"/>
    <w:rsid w:val="00A30CBD"/>
    <w:rsid w:val="00A31D23"/>
    <w:rsid w:val="00A338B4"/>
    <w:rsid w:val="00A3438B"/>
    <w:rsid w:val="00A35435"/>
    <w:rsid w:val="00A3573E"/>
    <w:rsid w:val="00A366E5"/>
    <w:rsid w:val="00A3709C"/>
    <w:rsid w:val="00A3730F"/>
    <w:rsid w:val="00A37C94"/>
    <w:rsid w:val="00A436B3"/>
    <w:rsid w:val="00A43A95"/>
    <w:rsid w:val="00A451B8"/>
    <w:rsid w:val="00A47DA0"/>
    <w:rsid w:val="00A5061B"/>
    <w:rsid w:val="00A5086F"/>
    <w:rsid w:val="00A52F6D"/>
    <w:rsid w:val="00A53E96"/>
    <w:rsid w:val="00A546CB"/>
    <w:rsid w:val="00A55590"/>
    <w:rsid w:val="00A55668"/>
    <w:rsid w:val="00A570B0"/>
    <w:rsid w:val="00A57321"/>
    <w:rsid w:val="00A60C2D"/>
    <w:rsid w:val="00A62B8A"/>
    <w:rsid w:val="00A65B0D"/>
    <w:rsid w:val="00A65FA4"/>
    <w:rsid w:val="00A66C38"/>
    <w:rsid w:val="00A66CE3"/>
    <w:rsid w:val="00A67716"/>
    <w:rsid w:val="00A67C24"/>
    <w:rsid w:val="00A74164"/>
    <w:rsid w:val="00A806AA"/>
    <w:rsid w:val="00A81266"/>
    <w:rsid w:val="00A852C0"/>
    <w:rsid w:val="00A90AD8"/>
    <w:rsid w:val="00A90F16"/>
    <w:rsid w:val="00A919E8"/>
    <w:rsid w:val="00A91EBF"/>
    <w:rsid w:val="00A931F7"/>
    <w:rsid w:val="00A95BCD"/>
    <w:rsid w:val="00A95E2D"/>
    <w:rsid w:val="00A97122"/>
    <w:rsid w:val="00AA3986"/>
    <w:rsid w:val="00AA623C"/>
    <w:rsid w:val="00AB1DF1"/>
    <w:rsid w:val="00AB49BC"/>
    <w:rsid w:val="00AB4B0F"/>
    <w:rsid w:val="00AC03AC"/>
    <w:rsid w:val="00AC1C77"/>
    <w:rsid w:val="00AC28C8"/>
    <w:rsid w:val="00AC4DC0"/>
    <w:rsid w:val="00AC5D5E"/>
    <w:rsid w:val="00AC61FB"/>
    <w:rsid w:val="00AC7A26"/>
    <w:rsid w:val="00AC7ED5"/>
    <w:rsid w:val="00AD28CB"/>
    <w:rsid w:val="00AD3CC5"/>
    <w:rsid w:val="00AD3EA7"/>
    <w:rsid w:val="00AE02C8"/>
    <w:rsid w:val="00AE070D"/>
    <w:rsid w:val="00AE28DA"/>
    <w:rsid w:val="00AE2D5D"/>
    <w:rsid w:val="00AE40E3"/>
    <w:rsid w:val="00AE466D"/>
    <w:rsid w:val="00AE55A4"/>
    <w:rsid w:val="00AE7A55"/>
    <w:rsid w:val="00AF0179"/>
    <w:rsid w:val="00AF21E1"/>
    <w:rsid w:val="00AF2B43"/>
    <w:rsid w:val="00AF504E"/>
    <w:rsid w:val="00AF57BE"/>
    <w:rsid w:val="00AF5E28"/>
    <w:rsid w:val="00AF7944"/>
    <w:rsid w:val="00B0091E"/>
    <w:rsid w:val="00B03C1F"/>
    <w:rsid w:val="00B0554F"/>
    <w:rsid w:val="00B055BA"/>
    <w:rsid w:val="00B070C2"/>
    <w:rsid w:val="00B072D2"/>
    <w:rsid w:val="00B10406"/>
    <w:rsid w:val="00B1207A"/>
    <w:rsid w:val="00B12B2F"/>
    <w:rsid w:val="00B15D84"/>
    <w:rsid w:val="00B16015"/>
    <w:rsid w:val="00B227E4"/>
    <w:rsid w:val="00B2524E"/>
    <w:rsid w:val="00B25BFB"/>
    <w:rsid w:val="00B26213"/>
    <w:rsid w:val="00B30C47"/>
    <w:rsid w:val="00B312D9"/>
    <w:rsid w:val="00B31412"/>
    <w:rsid w:val="00B32339"/>
    <w:rsid w:val="00B32C07"/>
    <w:rsid w:val="00B336CA"/>
    <w:rsid w:val="00B3404D"/>
    <w:rsid w:val="00B3443B"/>
    <w:rsid w:val="00B352F3"/>
    <w:rsid w:val="00B404DE"/>
    <w:rsid w:val="00B40915"/>
    <w:rsid w:val="00B42A76"/>
    <w:rsid w:val="00B43092"/>
    <w:rsid w:val="00B44007"/>
    <w:rsid w:val="00B4507F"/>
    <w:rsid w:val="00B51926"/>
    <w:rsid w:val="00B52422"/>
    <w:rsid w:val="00B55F6E"/>
    <w:rsid w:val="00B56C85"/>
    <w:rsid w:val="00B57DBA"/>
    <w:rsid w:val="00B61079"/>
    <w:rsid w:val="00B61ACD"/>
    <w:rsid w:val="00B624D6"/>
    <w:rsid w:val="00B64EE7"/>
    <w:rsid w:val="00B66D09"/>
    <w:rsid w:val="00B7148B"/>
    <w:rsid w:val="00B72BCD"/>
    <w:rsid w:val="00B73011"/>
    <w:rsid w:val="00B75791"/>
    <w:rsid w:val="00B77635"/>
    <w:rsid w:val="00B77B20"/>
    <w:rsid w:val="00B77DB5"/>
    <w:rsid w:val="00B806FB"/>
    <w:rsid w:val="00B8474A"/>
    <w:rsid w:val="00B84D38"/>
    <w:rsid w:val="00B91FF8"/>
    <w:rsid w:val="00B92F1F"/>
    <w:rsid w:val="00B93818"/>
    <w:rsid w:val="00B9534E"/>
    <w:rsid w:val="00BA0294"/>
    <w:rsid w:val="00BA49CC"/>
    <w:rsid w:val="00BA578B"/>
    <w:rsid w:val="00BA74DF"/>
    <w:rsid w:val="00BA7A72"/>
    <w:rsid w:val="00BA7F71"/>
    <w:rsid w:val="00BB0A8C"/>
    <w:rsid w:val="00BB188D"/>
    <w:rsid w:val="00BB3C97"/>
    <w:rsid w:val="00BB5432"/>
    <w:rsid w:val="00BB6A5F"/>
    <w:rsid w:val="00BC1C8A"/>
    <w:rsid w:val="00BC43DA"/>
    <w:rsid w:val="00BC7400"/>
    <w:rsid w:val="00BC78E2"/>
    <w:rsid w:val="00BD035B"/>
    <w:rsid w:val="00BD2821"/>
    <w:rsid w:val="00BD39CB"/>
    <w:rsid w:val="00BD40C3"/>
    <w:rsid w:val="00BD742D"/>
    <w:rsid w:val="00BE3612"/>
    <w:rsid w:val="00BE383E"/>
    <w:rsid w:val="00BE6BB9"/>
    <w:rsid w:val="00BF1013"/>
    <w:rsid w:val="00BF1BD1"/>
    <w:rsid w:val="00BF2825"/>
    <w:rsid w:val="00BF384D"/>
    <w:rsid w:val="00BF637F"/>
    <w:rsid w:val="00BF6BF7"/>
    <w:rsid w:val="00C0154F"/>
    <w:rsid w:val="00C02DAE"/>
    <w:rsid w:val="00C02DB6"/>
    <w:rsid w:val="00C05BAF"/>
    <w:rsid w:val="00C11429"/>
    <w:rsid w:val="00C1172B"/>
    <w:rsid w:val="00C12833"/>
    <w:rsid w:val="00C14F58"/>
    <w:rsid w:val="00C15065"/>
    <w:rsid w:val="00C15BA3"/>
    <w:rsid w:val="00C15D28"/>
    <w:rsid w:val="00C23C11"/>
    <w:rsid w:val="00C2416D"/>
    <w:rsid w:val="00C25D3D"/>
    <w:rsid w:val="00C3013E"/>
    <w:rsid w:val="00C36CB2"/>
    <w:rsid w:val="00C3725D"/>
    <w:rsid w:val="00C45DC3"/>
    <w:rsid w:val="00C461B0"/>
    <w:rsid w:val="00C50858"/>
    <w:rsid w:val="00C56392"/>
    <w:rsid w:val="00C610C4"/>
    <w:rsid w:val="00C6667D"/>
    <w:rsid w:val="00C774C6"/>
    <w:rsid w:val="00C778F1"/>
    <w:rsid w:val="00C81982"/>
    <w:rsid w:val="00C90657"/>
    <w:rsid w:val="00C90B24"/>
    <w:rsid w:val="00C92346"/>
    <w:rsid w:val="00C92614"/>
    <w:rsid w:val="00C96A37"/>
    <w:rsid w:val="00C972E7"/>
    <w:rsid w:val="00C97F56"/>
    <w:rsid w:val="00CA08F1"/>
    <w:rsid w:val="00CA7A88"/>
    <w:rsid w:val="00CB045B"/>
    <w:rsid w:val="00CB2140"/>
    <w:rsid w:val="00CB35C2"/>
    <w:rsid w:val="00CC0A0F"/>
    <w:rsid w:val="00CC10D7"/>
    <w:rsid w:val="00CC26D0"/>
    <w:rsid w:val="00CC2E52"/>
    <w:rsid w:val="00CC4276"/>
    <w:rsid w:val="00CC6BB7"/>
    <w:rsid w:val="00CC7DDC"/>
    <w:rsid w:val="00CD2040"/>
    <w:rsid w:val="00CD3C4F"/>
    <w:rsid w:val="00CD5045"/>
    <w:rsid w:val="00CD61A6"/>
    <w:rsid w:val="00CE02A3"/>
    <w:rsid w:val="00CE09BB"/>
    <w:rsid w:val="00CE436D"/>
    <w:rsid w:val="00CE6874"/>
    <w:rsid w:val="00CF0370"/>
    <w:rsid w:val="00CF1FFA"/>
    <w:rsid w:val="00CF4120"/>
    <w:rsid w:val="00CF4E65"/>
    <w:rsid w:val="00D00E3A"/>
    <w:rsid w:val="00D00FD9"/>
    <w:rsid w:val="00D02636"/>
    <w:rsid w:val="00D04144"/>
    <w:rsid w:val="00D0628C"/>
    <w:rsid w:val="00D13FE5"/>
    <w:rsid w:val="00D1433E"/>
    <w:rsid w:val="00D1493F"/>
    <w:rsid w:val="00D15150"/>
    <w:rsid w:val="00D1533F"/>
    <w:rsid w:val="00D20247"/>
    <w:rsid w:val="00D23341"/>
    <w:rsid w:val="00D24A92"/>
    <w:rsid w:val="00D25BFA"/>
    <w:rsid w:val="00D2602B"/>
    <w:rsid w:val="00D302BE"/>
    <w:rsid w:val="00D30F80"/>
    <w:rsid w:val="00D32F3A"/>
    <w:rsid w:val="00D354CD"/>
    <w:rsid w:val="00D35A24"/>
    <w:rsid w:val="00D40978"/>
    <w:rsid w:val="00D420BC"/>
    <w:rsid w:val="00D5092C"/>
    <w:rsid w:val="00D527ED"/>
    <w:rsid w:val="00D54478"/>
    <w:rsid w:val="00D6019D"/>
    <w:rsid w:val="00D62B10"/>
    <w:rsid w:val="00D674E5"/>
    <w:rsid w:val="00D72C9A"/>
    <w:rsid w:val="00D73EB1"/>
    <w:rsid w:val="00D741D6"/>
    <w:rsid w:val="00D75449"/>
    <w:rsid w:val="00D75543"/>
    <w:rsid w:val="00D80BE3"/>
    <w:rsid w:val="00D812E4"/>
    <w:rsid w:val="00D85104"/>
    <w:rsid w:val="00D92DA0"/>
    <w:rsid w:val="00D93D2B"/>
    <w:rsid w:val="00DA2FA7"/>
    <w:rsid w:val="00DA4F2D"/>
    <w:rsid w:val="00DA5C3E"/>
    <w:rsid w:val="00DA5C9D"/>
    <w:rsid w:val="00DA7D34"/>
    <w:rsid w:val="00DB0732"/>
    <w:rsid w:val="00DB0823"/>
    <w:rsid w:val="00DB08BC"/>
    <w:rsid w:val="00DB0E3F"/>
    <w:rsid w:val="00DB0E65"/>
    <w:rsid w:val="00DB184C"/>
    <w:rsid w:val="00DB1CE4"/>
    <w:rsid w:val="00DB5E95"/>
    <w:rsid w:val="00DC25F3"/>
    <w:rsid w:val="00DC394B"/>
    <w:rsid w:val="00DC3E54"/>
    <w:rsid w:val="00DC5E42"/>
    <w:rsid w:val="00DC64BA"/>
    <w:rsid w:val="00DC70E4"/>
    <w:rsid w:val="00DD0E24"/>
    <w:rsid w:val="00DD2F17"/>
    <w:rsid w:val="00DD3BFB"/>
    <w:rsid w:val="00DD4B7B"/>
    <w:rsid w:val="00DD4BD0"/>
    <w:rsid w:val="00DE2066"/>
    <w:rsid w:val="00DE3B55"/>
    <w:rsid w:val="00DE62A9"/>
    <w:rsid w:val="00DE772B"/>
    <w:rsid w:val="00DE794A"/>
    <w:rsid w:val="00DF3F3B"/>
    <w:rsid w:val="00DF461D"/>
    <w:rsid w:val="00DF64CE"/>
    <w:rsid w:val="00DF71A1"/>
    <w:rsid w:val="00E038C0"/>
    <w:rsid w:val="00E03B11"/>
    <w:rsid w:val="00E04138"/>
    <w:rsid w:val="00E05D0F"/>
    <w:rsid w:val="00E10870"/>
    <w:rsid w:val="00E11795"/>
    <w:rsid w:val="00E13A59"/>
    <w:rsid w:val="00E1433D"/>
    <w:rsid w:val="00E15A1D"/>
    <w:rsid w:val="00E15CAF"/>
    <w:rsid w:val="00E16672"/>
    <w:rsid w:val="00E16963"/>
    <w:rsid w:val="00E213E2"/>
    <w:rsid w:val="00E23313"/>
    <w:rsid w:val="00E25353"/>
    <w:rsid w:val="00E2687B"/>
    <w:rsid w:val="00E27112"/>
    <w:rsid w:val="00E275F7"/>
    <w:rsid w:val="00E304AD"/>
    <w:rsid w:val="00E30B87"/>
    <w:rsid w:val="00E34782"/>
    <w:rsid w:val="00E34960"/>
    <w:rsid w:val="00E34FB4"/>
    <w:rsid w:val="00E37331"/>
    <w:rsid w:val="00E4296D"/>
    <w:rsid w:val="00E433B0"/>
    <w:rsid w:val="00E43665"/>
    <w:rsid w:val="00E437EE"/>
    <w:rsid w:val="00E45112"/>
    <w:rsid w:val="00E507A2"/>
    <w:rsid w:val="00E54EFB"/>
    <w:rsid w:val="00E56733"/>
    <w:rsid w:val="00E567EA"/>
    <w:rsid w:val="00E56F03"/>
    <w:rsid w:val="00E621B1"/>
    <w:rsid w:val="00E6248C"/>
    <w:rsid w:val="00E62782"/>
    <w:rsid w:val="00E679C8"/>
    <w:rsid w:val="00E71C85"/>
    <w:rsid w:val="00E746DD"/>
    <w:rsid w:val="00E75AB8"/>
    <w:rsid w:val="00E778A4"/>
    <w:rsid w:val="00E80270"/>
    <w:rsid w:val="00E823FD"/>
    <w:rsid w:val="00E8261C"/>
    <w:rsid w:val="00E8375D"/>
    <w:rsid w:val="00E84BEF"/>
    <w:rsid w:val="00E8761D"/>
    <w:rsid w:val="00E87D0E"/>
    <w:rsid w:val="00E93F65"/>
    <w:rsid w:val="00E950E1"/>
    <w:rsid w:val="00E9520E"/>
    <w:rsid w:val="00E97A54"/>
    <w:rsid w:val="00EA030A"/>
    <w:rsid w:val="00EA052D"/>
    <w:rsid w:val="00EA3B9C"/>
    <w:rsid w:val="00EA51BD"/>
    <w:rsid w:val="00EA60FE"/>
    <w:rsid w:val="00EA6D9F"/>
    <w:rsid w:val="00EA79B6"/>
    <w:rsid w:val="00EB0A23"/>
    <w:rsid w:val="00EB178C"/>
    <w:rsid w:val="00EB21E0"/>
    <w:rsid w:val="00EB23D7"/>
    <w:rsid w:val="00EB31F8"/>
    <w:rsid w:val="00EB630B"/>
    <w:rsid w:val="00EB7A84"/>
    <w:rsid w:val="00EC2388"/>
    <w:rsid w:val="00EC2858"/>
    <w:rsid w:val="00EC37F0"/>
    <w:rsid w:val="00EC4123"/>
    <w:rsid w:val="00EC659C"/>
    <w:rsid w:val="00ED243C"/>
    <w:rsid w:val="00ED2688"/>
    <w:rsid w:val="00ED3ED8"/>
    <w:rsid w:val="00ED4510"/>
    <w:rsid w:val="00EE03B6"/>
    <w:rsid w:val="00EE414B"/>
    <w:rsid w:val="00EF2503"/>
    <w:rsid w:val="00EF3FFD"/>
    <w:rsid w:val="00EF5AE3"/>
    <w:rsid w:val="00F010B5"/>
    <w:rsid w:val="00F0176A"/>
    <w:rsid w:val="00F022B6"/>
    <w:rsid w:val="00F04446"/>
    <w:rsid w:val="00F067E7"/>
    <w:rsid w:val="00F069C8"/>
    <w:rsid w:val="00F10211"/>
    <w:rsid w:val="00F12B7B"/>
    <w:rsid w:val="00F13857"/>
    <w:rsid w:val="00F15B74"/>
    <w:rsid w:val="00F1654E"/>
    <w:rsid w:val="00F22667"/>
    <w:rsid w:val="00F22E9B"/>
    <w:rsid w:val="00F24F70"/>
    <w:rsid w:val="00F307D2"/>
    <w:rsid w:val="00F30ECB"/>
    <w:rsid w:val="00F328D1"/>
    <w:rsid w:val="00F3423A"/>
    <w:rsid w:val="00F36E5A"/>
    <w:rsid w:val="00F36EBB"/>
    <w:rsid w:val="00F42DBE"/>
    <w:rsid w:val="00F44871"/>
    <w:rsid w:val="00F47D04"/>
    <w:rsid w:val="00F55BBE"/>
    <w:rsid w:val="00F57045"/>
    <w:rsid w:val="00F63AFC"/>
    <w:rsid w:val="00F643DF"/>
    <w:rsid w:val="00F65687"/>
    <w:rsid w:val="00F65EA0"/>
    <w:rsid w:val="00F6757D"/>
    <w:rsid w:val="00F67D14"/>
    <w:rsid w:val="00F7051D"/>
    <w:rsid w:val="00F72415"/>
    <w:rsid w:val="00F7392E"/>
    <w:rsid w:val="00F73B81"/>
    <w:rsid w:val="00F75674"/>
    <w:rsid w:val="00F77C00"/>
    <w:rsid w:val="00F77F64"/>
    <w:rsid w:val="00F81DC9"/>
    <w:rsid w:val="00F821AB"/>
    <w:rsid w:val="00F8223E"/>
    <w:rsid w:val="00F85657"/>
    <w:rsid w:val="00F865FC"/>
    <w:rsid w:val="00F86BD4"/>
    <w:rsid w:val="00F908BD"/>
    <w:rsid w:val="00F92682"/>
    <w:rsid w:val="00F938E4"/>
    <w:rsid w:val="00F9407A"/>
    <w:rsid w:val="00FA04AA"/>
    <w:rsid w:val="00FA11AD"/>
    <w:rsid w:val="00FA1370"/>
    <w:rsid w:val="00FA28EA"/>
    <w:rsid w:val="00FA2BAC"/>
    <w:rsid w:val="00FA2DB5"/>
    <w:rsid w:val="00FA2DC6"/>
    <w:rsid w:val="00FA62F9"/>
    <w:rsid w:val="00FA714F"/>
    <w:rsid w:val="00FB3B6B"/>
    <w:rsid w:val="00FB407D"/>
    <w:rsid w:val="00FB5B53"/>
    <w:rsid w:val="00FB731D"/>
    <w:rsid w:val="00FC053B"/>
    <w:rsid w:val="00FC3078"/>
    <w:rsid w:val="00FC5B01"/>
    <w:rsid w:val="00FC6586"/>
    <w:rsid w:val="00FC672A"/>
    <w:rsid w:val="00FD08E7"/>
    <w:rsid w:val="00FD36AD"/>
    <w:rsid w:val="00FD3BE1"/>
    <w:rsid w:val="00FD51A9"/>
    <w:rsid w:val="00FD6197"/>
    <w:rsid w:val="00FD74D4"/>
    <w:rsid w:val="00FE07EE"/>
    <w:rsid w:val="00FE0FDD"/>
    <w:rsid w:val="00FE2D13"/>
    <w:rsid w:val="00FE440E"/>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8"/>
    <o:shapelayout v:ext="edit">
      <o:idmap v:ext="edit" data="1"/>
    </o:shapelayout>
  </w:shapeDefaults>
  <w:decimalSymbol w:val="."/>
  <w:listSeparator w:val=","/>
  <w14:docId w14:val="2CEFCA3E"/>
  <w14:defaultImageDpi w14:val="0"/>
  <w15:chartTrackingRefBased/>
  <w15:docId w15:val="{C05A1F1E-4C70-495C-93EE-2197F811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lang w:val="en-CA" w:eastAsia="en-CA"/>
    </w:rPr>
  </w:style>
  <w:style w:type="paragraph" w:styleId="Heading1">
    <w:name w:val="heading 1"/>
    <w:basedOn w:val="Normal"/>
    <w:next w:val="Normal"/>
    <w:link w:val="Heading1Char"/>
    <w:uiPriority w:val="1"/>
    <w:qFormat/>
    <w:pPr>
      <w:ind w:left="540"/>
      <w:outlineLvl w:val="0"/>
    </w:pPr>
    <w:rPr>
      <w:b/>
      <w:bCs/>
      <w:sz w:val="28"/>
      <w:szCs w:val="28"/>
    </w:rPr>
  </w:style>
  <w:style w:type="paragraph" w:styleId="Heading2">
    <w:name w:val="heading 2"/>
    <w:basedOn w:val="Normal"/>
    <w:next w:val="Normal"/>
    <w:link w:val="Heading2Char"/>
    <w:uiPriority w:val="1"/>
    <w:qFormat/>
    <w:pPr>
      <w:ind w:left="412"/>
      <w:outlineLvl w:val="1"/>
    </w:pPr>
    <w:rPr>
      <w:b/>
      <w:bCs/>
    </w:rPr>
  </w:style>
  <w:style w:type="paragraph" w:styleId="Heading3">
    <w:name w:val="heading 3"/>
    <w:basedOn w:val="Normal"/>
    <w:next w:val="Normal"/>
    <w:link w:val="Heading3Char"/>
    <w:uiPriority w:val="1"/>
    <w:qFormat/>
    <w:pPr>
      <w:ind w:left="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aliases w:val="BN 1,TOC style,lp1,Paperitemletter,Dot pt,Liste 1,Bullet List - spacing,Lst Bullet,table bullets,1st Level Bullet,F5 List Paragraph,List Paragraph Char Char Char,Indicator Text,Numbered Para 1,Bullet 1,Bullet Points,List Paragraph2"/>
    <w:basedOn w:val="Normal"/>
    <w:link w:val="ListParagraphChar"/>
    <w:uiPriority w:val="34"/>
    <w:qFormat/>
    <w:pPr>
      <w:ind w:left="5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73956"/>
    <w:pPr>
      <w:tabs>
        <w:tab w:val="center" w:pos="4680"/>
        <w:tab w:val="right" w:pos="9360"/>
      </w:tabs>
    </w:pPr>
  </w:style>
  <w:style w:type="character" w:customStyle="1" w:styleId="HeaderChar">
    <w:name w:val="Header Char"/>
    <w:link w:val="Header"/>
    <w:uiPriority w:val="99"/>
    <w:locked/>
    <w:rsid w:val="00273956"/>
    <w:rPr>
      <w:rFonts w:ascii="Calibri" w:hAnsi="Calibri" w:cs="Calibri"/>
      <w:sz w:val="24"/>
      <w:szCs w:val="24"/>
    </w:rPr>
  </w:style>
  <w:style w:type="paragraph" w:styleId="Footer">
    <w:name w:val="footer"/>
    <w:basedOn w:val="Normal"/>
    <w:link w:val="FooterChar"/>
    <w:uiPriority w:val="99"/>
    <w:unhideWhenUsed/>
    <w:rsid w:val="00273956"/>
    <w:pPr>
      <w:tabs>
        <w:tab w:val="center" w:pos="4680"/>
        <w:tab w:val="right" w:pos="9360"/>
      </w:tabs>
    </w:pPr>
  </w:style>
  <w:style w:type="character" w:customStyle="1" w:styleId="FooterChar">
    <w:name w:val="Footer Char"/>
    <w:link w:val="Footer"/>
    <w:uiPriority w:val="99"/>
    <w:locked/>
    <w:rsid w:val="00273956"/>
    <w:rPr>
      <w:rFonts w:ascii="Calibri" w:hAnsi="Calibri" w:cs="Calibri"/>
      <w:sz w:val="24"/>
      <w:szCs w:val="24"/>
    </w:rPr>
  </w:style>
  <w:style w:type="paragraph" w:styleId="BalloonText">
    <w:name w:val="Balloon Text"/>
    <w:basedOn w:val="Normal"/>
    <w:link w:val="BalloonTextChar"/>
    <w:uiPriority w:val="99"/>
    <w:semiHidden/>
    <w:unhideWhenUsed/>
    <w:rsid w:val="00CF4E65"/>
    <w:rPr>
      <w:rFonts w:ascii="Tahoma" w:hAnsi="Tahoma" w:cs="Tahoma"/>
      <w:sz w:val="16"/>
      <w:szCs w:val="16"/>
    </w:rPr>
  </w:style>
  <w:style w:type="character" w:customStyle="1" w:styleId="BalloonTextChar">
    <w:name w:val="Balloon Text Char"/>
    <w:link w:val="BalloonText"/>
    <w:uiPriority w:val="99"/>
    <w:semiHidden/>
    <w:locked/>
    <w:rsid w:val="00CF4E65"/>
    <w:rPr>
      <w:rFonts w:ascii="Tahoma" w:hAnsi="Tahoma" w:cs="Tahoma"/>
      <w:sz w:val="16"/>
      <w:szCs w:val="16"/>
    </w:rPr>
  </w:style>
  <w:style w:type="paragraph" w:customStyle="1" w:styleId="para">
    <w:name w:val="para"/>
    <w:basedOn w:val="Normal"/>
    <w:rsid w:val="00E11795"/>
    <w:pPr>
      <w:widowControl/>
      <w:autoSpaceDE/>
      <w:autoSpaceDN/>
      <w:adjustRightInd/>
      <w:spacing w:before="120" w:line="360" w:lineRule="atLeast"/>
      <w:ind w:left="2640"/>
    </w:pPr>
    <w:rPr>
      <w:rFonts w:ascii="Verdana" w:hAnsi="Verdana" w:cs="Times New Roman"/>
      <w:color w:val="000000"/>
    </w:rPr>
  </w:style>
  <w:style w:type="character" w:customStyle="1" w:styleId="holder6">
    <w:name w:val="holder6"/>
    <w:rsid w:val="00E11795"/>
  </w:style>
  <w:style w:type="character" w:styleId="CommentReference">
    <w:name w:val="annotation reference"/>
    <w:uiPriority w:val="99"/>
    <w:semiHidden/>
    <w:unhideWhenUsed/>
    <w:rsid w:val="006871BE"/>
    <w:rPr>
      <w:rFonts w:cs="Times New Roman"/>
      <w:sz w:val="16"/>
      <w:szCs w:val="16"/>
    </w:rPr>
  </w:style>
  <w:style w:type="paragraph" w:styleId="CommentText">
    <w:name w:val="annotation text"/>
    <w:basedOn w:val="Normal"/>
    <w:link w:val="CommentTextChar"/>
    <w:uiPriority w:val="99"/>
    <w:semiHidden/>
    <w:unhideWhenUsed/>
    <w:rsid w:val="006871BE"/>
    <w:rPr>
      <w:sz w:val="20"/>
      <w:szCs w:val="20"/>
    </w:rPr>
  </w:style>
  <w:style w:type="character" w:customStyle="1" w:styleId="CommentTextChar">
    <w:name w:val="Comment Text Char"/>
    <w:link w:val="CommentText"/>
    <w:uiPriority w:val="99"/>
    <w:semiHidden/>
    <w:locked/>
    <w:rsid w:val="006871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71BE"/>
    <w:rPr>
      <w:b/>
      <w:bCs/>
    </w:rPr>
  </w:style>
  <w:style w:type="character" w:customStyle="1" w:styleId="CommentSubjectChar">
    <w:name w:val="Comment Subject Char"/>
    <w:link w:val="CommentSubject"/>
    <w:uiPriority w:val="99"/>
    <w:semiHidden/>
    <w:locked/>
    <w:rsid w:val="006871BE"/>
    <w:rPr>
      <w:rFonts w:ascii="Calibri" w:hAnsi="Calibri" w:cs="Calibri"/>
      <w:b/>
      <w:bCs/>
      <w:sz w:val="20"/>
      <w:szCs w:val="20"/>
    </w:rPr>
  </w:style>
  <w:style w:type="character" w:styleId="Hyperlink">
    <w:name w:val="Hyperlink"/>
    <w:uiPriority w:val="99"/>
    <w:unhideWhenUsed/>
    <w:rsid w:val="00323C66"/>
    <w:rPr>
      <w:rFonts w:cs="Times New Roman"/>
      <w:color w:val="0000FF"/>
      <w:u w:val="single"/>
    </w:rPr>
  </w:style>
  <w:style w:type="character" w:styleId="FollowedHyperlink">
    <w:name w:val="FollowedHyperlink"/>
    <w:uiPriority w:val="99"/>
    <w:semiHidden/>
    <w:unhideWhenUsed/>
    <w:rsid w:val="00323C66"/>
    <w:rPr>
      <w:rFonts w:cs="Times New Roman"/>
      <w:color w:val="800080"/>
      <w:u w:val="single"/>
    </w:rPr>
  </w:style>
  <w:style w:type="paragraph" w:styleId="Revision">
    <w:name w:val="Revision"/>
    <w:hidden/>
    <w:uiPriority w:val="99"/>
    <w:semiHidden/>
    <w:rsid w:val="00646969"/>
    <w:rPr>
      <w:rFonts w:cs="Calibri"/>
      <w:sz w:val="24"/>
      <w:szCs w:val="24"/>
      <w:lang w:val="en-CA" w:eastAsia="en-CA"/>
    </w:rPr>
  </w:style>
  <w:style w:type="table" w:styleId="TableGrid">
    <w:name w:val="Table Grid"/>
    <w:basedOn w:val="TableNormal"/>
    <w:uiPriority w:val="59"/>
    <w:rsid w:val="00040E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N 1 Char,TOC style Char,lp1 Char,Paperitemletter Char,Dot pt Char,Liste 1 Char,Bullet List - spacing Char,Lst Bullet Char,table bullets Char,1st Level Bullet Char,F5 List Paragraph Char,List Paragraph Char Char Char Char"/>
    <w:link w:val="ListParagraph"/>
    <w:uiPriority w:val="34"/>
    <w:locked/>
    <w:rsid w:val="00815CF6"/>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7674">
      <w:bodyDiv w:val="1"/>
      <w:marLeft w:val="0"/>
      <w:marRight w:val="0"/>
      <w:marTop w:val="0"/>
      <w:marBottom w:val="0"/>
      <w:divBdr>
        <w:top w:val="none" w:sz="0" w:space="0" w:color="auto"/>
        <w:left w:val="none" w:sz="0" w:space="0" w:color="auto"/>
        <w:bottom w:val="none" w:sz="0" w:space="0" w:color="auto"/>
        <w:right w:val="none" w:sz="0" w:space="0" w:color="auto"/>
      </w:divBdr>
    </w:div>
    <w:div w:id="764494221">
      <w:bodyDiv w:val="1"/>
      <w:marLeft w:val="0"/>
      <w:marRight w:val="0"/>
      <w:marTop w:val="0"/>
      <w:marBottom w:val="0"/>
      <w:divBdr>
        <w:top w:val="none" w:sz="0" w:space="0" w:color="auto"/>
        <w:left w:val="none" w:sz="0" w:space="0" w:color="auto"/>
        <w:bottom w:val="none" w:sz="0" w:space="0" w:color="auto"/>
        <w:right w:val="none" w:sz="0" w:space="0" w:color="auto"/>
      </w:divBdr>
    </w:div>
    <w:div w:id="785540146">
      <w:bodyDiv w:val="1"/>
      <w:marLeft w:val="0"/>
      <w:marRight w:val="0"/>
      <w:marTop w:val="0"/>
      <w:marBottom w:val="0"/>
      <w:divBdr>
        <w:top w:val="none" w:sz="0" w:space="0" w:color="auto"/>
        <w:left w:val="none" w:sz="0" w:space="0" w:color="auto"/>
        <w:bottom w:val="none" w:sz="0" w:space="0" w:color="auto"/>
        <w:right w:val="none" w:sz="0" w:space="0" w:color="auto"/>
      </w:divBdr>
    </w:div>
    <w:div w:id="1178499171">
      <w:bodyDiv w:val="1"/>
      <w:marLeft w:val="0"/>
      <w:marRight w:val="0"/>
      <w:marTop w:val="0"/>
      <w:marBottom w:val="0"/>
      <w:divBdr>
        <w:top w:val="none" w:sz="0" w:space="0" w:color="auto"/>
        <w:left w:val="none" w:sz="0" w:space="0" w:color="auto"/>
        <w:bottom w:val="none" w:sz="0" w:space="0" w:color="auto"/>
        <w:right w:val="none" w:sz="0" w:space="0" w:color="auto"/>
      </w:divBdr>
    </w:div>
    <w:div w:id="1238327543">
      <w:bodyDiv w:val="1"/>
      <w:marLeft w:val="0"/>
      <w:marRight w:val="0"/>
      <w:marTop w:val="0"/>
      <w:marBottom w:val="0"/>
      <w:divBdr>
        <w:top w:val="none" w:sz="0" w:space="0" w:color="auto"/>
        <w:left w:val="none" w:sz="0" w:space="0" w:color="auto"/>
        <w:bottom w:val="none" w:sz="0" w:space="0" w:color="auto"/>
        <w:right w:val="none" w:sz="0" w:space="0" w:color="auto"/>
      </w:divBdr>
    </w:div>
    <w:div w:id="1375929754">
      <w:marLeft w:val="0"/>
      <w:marRight w:val="0"/>
      <w:marTop w:val="0"/>
      <w:marBottom w:val="0"/>
      <w:divBdr>
        <w:top w:val="none" w:sz="0" w:space="0" w:color="auto"/>
        <w:left w:val="none" w:sz="0" w:space="0" w:color="auto"/>
        <w:bottom w:val="none" w:sz="0" w:space="0" w:color="auto"/>
        <w:right w:val="none" w:sz="0" w:space="0" w:color="auto"/>
      </w:divBdr>
    </w:div>
    <w:div w:id="1375929755">
      <w:marLeft w:val="0"/>
      <w:marRight w:val="0"/>
      <w:marTop w:val="0"/>
      <w:marBottom w:val="0"/>
      <w:divBdr>
        <w:top w:val="none" w:sz="0" w:space="0" w:color="auto"/>
        <w:left w:val="none" w:sz="0" w:space="0" w:color="auto"/>
        <w:bottom w:val="none" w:sz="0" w:space="0" w:color="auto"/>
        <w:right w:val="none" w:sz="0" w:space="0" w:color="auto"/>
      </w:divBdr>
    </w:div>
    <w:div w:id="19693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6571-9900-48DE-A519-903E525D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Adrienne JTST:EX</dc:creator>
  <cp:keywords/>
  <cp:lastModifiedBy>Frost, Fiona DBC:EX</cp:lastModifiedBy>
  <cp:revision>4</cp:revision>
  <cp:lastPrinted>2018-06-22T21:11:00Z</cp:lastPrinted>
  <dcterms:created xsi:type="dcterms:W3CDTF">2022-02-23T22:48:00Z</dcterms:created>
  <dcterms:modified xsi:type="dcterms:W3CDTF">2024-03-27T22:49:00Z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